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0A3F2D5" w:rsidR="00AE00EF" w:rsidRPr="00DE2216" w:rsidRDefault="0054055B" w:rsidP="004705CD">
            <w:pPr>
              <w:spacing w:line="276" w:lineRule="auto"/>
              <w:jc w:val="center"/>
              <w:rPr>
                <w:rFonts w:asciiTheme="minorHAnsi" w:hAnsiTheme="minorHAnsi" w:cstheme="minorHAnsi"/>
                <w:b/>
                <w:color w:val="0070C0"/>
                <w:sz w:val="20"/>
                <w:szCs w:val="20"/>
              </w:rPr>
            </w:pPr>
            <w:bookmarkStart w:id="0" w:name="_Hlk109390243"/>
            <w:r w:rsidRPr="0054055B">
              <w:rPr>
                <w:rFonts w:asciiTheme="minorHAnsi" w:hAnsiTheme="minorHAnsi" w:cstheme="minorHAnsi"/>
                <w:b/>
                <w:color w:val="0070C0"/>
                <w:sz w:val="20"/>
                <w:szCs w:val="20"/>
              </w:rPr>
              <w:t>Dostawa asortymentu do wyposażenia apteczek pierwszej pomocy na potrzeby Enea Operator sp. z o.o.</w:t>
            </w:r>
            <w:bookmarkEnd w:id="0"/>
          </w:p>
        </w:tc>
      </w:tr>
    </w:tbl>
    <w:p w14:paraId="4E59EEAC" w14:textId="6F6446B8" w:rsidR="00E71FDA" w:rsidRPr="00C20338"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3A1A43D7" w14:textId="77777777" w:rsidR="00E76A72" w:rsidRDefault="00E76A72" w:rsidP="00E76A72">
      <w:pPr>
        <w:pStyle w:val="Akapitzlist"/>
        <w:spacing w:after="0"/>
        <w:ind w:left="482" w:right="-34"/>
        <w:jc w:val="both"/>
        <w:rPr>
          <w:rFonts w:asciiTheme="minorHAnsi" w:hAnsiTheme="minorHAnsi" w:cstheme="minorHAnsi"/>
          <w:b/>
          <w:sz w:val="20"/>
          <w:szCs w:val="20"/>
        </w:rPr>
      </w:pPr>
      <w:r w:rsidRPr="00FB6729">
        <w:rPr>
          <w:rFonts w:asciiTheme="minorHAnsi" w:hAnsiTheme="minorHAnsi" w:cstheme="minorHAnsi"/>
          <w:b/>
          <w:sz w:val="20"/>
          <w:szCs w:val="20"/>
        </w:rPr>
        <w:t xml:space="preserve">Obliczona zgodnie z treścią Załącznika nr 1.1. do WZ. </w:t>
      </w:r>
      <w:r>
        <w:rPr>
          <w:rFonts w:asciiTheme="minorHAnsi" w:hAnsiTheme="minorHAnsi" w:cstheme="minorHAnsi"/>
          <w:b/>
          <w:sz w:val="20"/>
          <w:szCs w:val="20"/>
        </w:rPr>
        <w:t xml:space="preserve"> </w:t>
      </w:r>
    </w:p>
    <w:p w14:paraId="1CA96055" w14:textId="77777777" w:rsidR="00E76A72" w:rsidRDefault="00E76A72" w:rsidP="00E76A72">
      <w:pPr>
        <w:pStyle w:val="Akapitzlist"/>
        <w:spacing w:after="0"/>
        <w:ind w:left="482" w:right="-34"/>
        <w:jc w:val="both"/>
        <w:rPr>
          <w:rFonts w:asciiTheme="minorHAnsi" w:hAnsiTheme="minorHAnsi" w:cstheme="minorHAnsi"/>
          <w:b/>
          <w:sz w:val="20"/>
          <w:szCs w:val="20"/>
        </w:rPr>
      </w:pPr>
    </w:p>
    <w:p w14:paraId="28E14C76" w14:textId="77777777" w:rsidR="00E76A72" w:rsidRDefault="00E76A72" w:rsidP="00E76A72">
      <w:pPr>
        <w:pStyle w:val="Akapitzlist"/>
        <w:spacing w:after="0"/>
        <w:ind w:left="482" w:right="-34"/>
        <w:jc w:val="both"/>
        <w:rPr>
          <w:rFonts w:asciiTheme="minorHAnsi" w:hAnsiTheme="minorHAnsi" w:cstheme="minorHAnsi"/>
          <w:b/>
          <w:color w:val="FF0000"/>
          <w:sz w:val="20"/>
          <w:szCs w:val="20"/>
        </w:rPr>
      </w:pPr>
      <w:r>
        <w:rPr>
          <w:rFonts w:asciiTheme="minorHAnsi" w:hAnsiTheme="minorHAnsi" w:cstheme="minorHAnsi"/>
          <w:b/>
          <w:color w:val="FF0000"/>
          <w:sz w:val="20"/>
          <w:szCs w:val="20"/>
        </w:rPr>
        <w:t>UWAGA! Ilości, które zostały wskazane w Załączniku nr 1.1 do Formularza oferty (Wykaz Cen Jednostkowych), są ilościami poglądowymi.</w:t>
      </w:r>
    </w:p>
    <w:p w14:paraId="235CCC67" w14:textId="77777777" w:rsidR="00E76A72" w:rsidRDefault="00E76A72" w:rsidP="00E76A72">
      <w:pPr>
        <w:spacing w:line="276" w:lineRule="auto"/>
        <w:ind w:left="425" w:right="-34"/>
        <w:rPr>
          <w:rFonts w:ascii="Calibri" w:hAnsi="Calibri" w:cs="Calibri"/>
          <w:sz w:val="20"/>
          <w:szCs w:val="20"/>
        </w:rPr>
      </w:pPr>
    </w:p>
    <w:p w14:paraId="4006AE9C" w14:textId="6C195849"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D05CB0">
        <w:rPr>
          <w:rFonts w:asciiTheme="minorHAnsi" w:hAnsiTheme="minorHAnsi" w:cstheme="minorHAnsi"/>
          <w:b/>
          <w:bCs/>
          <w:sz w:val="20"/>
          <w:szCs w:val="20"/>
        </w:rPr>
      </w:r>
      <w:r w:rsidR="00D05CB0">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6FD52903"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 xml:space="preserve">nie posiadam (my) powiązań z Zamawiającym, które prowadzą lub mogłyby prowadzić do braku niezależności lub konfliktu interesów w związku z realizacją przez reprezentowany przeze mnie (przez nas) podmiot </w:t>
      </w:r>
      <w:r w:rsidRPr="00C26715">
        <w:rPr>
          <w:rFonts w:cs="Calibri"/>
          <w:sz w:val="20"/>
          <w:szCs w:val="20"/>
        </w:rPr>
        <w:lastRenderedPageBreak/>
        <w:t>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D05CB0">
        <w:rPr>
          <w:rFonts w:ascii="Calibri" w:hAnsi="Calibri" w:cs="Calibri"/>
          <w:sz w:val="20"/>
          <w:szCs w:val="20"/>
        </w:rPr>
      </w:r>
      <w:r w:rsidR="00D05CB0">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D05CB0">
        <w:rPr>
          <w:rFonts w:ascii="Calibri" w:hAnsi="Calibri" w:cs="Calibri"/>
          <w:sz w:val="20"/>
          <w:szCs w:val="20"/>
        </w:rPr>
      </w:r>
      <w:r w:rsidR="00D05CB0">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3D7363">
      <w:pPr>
        <w:pStyle w:val="Akapitzlist"/>
        <w:numPr>
          <w:ilvl w:val="1"/>
          <w:numId w:val="16"/>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3D7363">
      <w:pPr>
        <w:pStyle w:val="Akapitzlist"/>
        <w:numPr>
          <w:ilvl w:val="1"/>
          <w:numId w:val="1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D05CB0">
        <w:rPr>
          <w:rFonts w:cs="Calibri"/>
          <w:sz w:val="20"/>
          <w:szCs w:val="20"/>
        </w:rPr>
      </w:r>
      <w:r w:rsidR="00D05CB0">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D05CB0">
        <w:rPr>
          <w:rFonts w:cs="Calibri"/>
          <w:sz w:val="20"/>
          <w:szCs w:val="20"/>
        </w:rPr>
      </w:r>
      <w:r w:rsidR="00D05CB0">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0C3C8ADC" w14:textId="2480B91D" w:rsidR="00C14CC3" w:rsidRDefault="00C14CC3" w:rsidP="003D7363">
      <w:pPr>
        <w:numPr>
          <w:ilvl w:val="2"/>
          <w:numId w:val="50"/>
        </w:numPr>
        <w:spacing w:after="120" w:line="276" w:lineRule="auto"/>
        <w:ind w:left="851" w:right="402" w:hanging="425"/>
        <w:contextualSpacing/>
        <w:rPr>
          <w:rFonts w:ascii="Calibri" w:hAnsi="Calibri" w:cs="Calibri"/>
          <w:sz w:val="20"/>
          <w:szCs w:val="20"/>
        </w:rPr>
      </w:pPr>
      <w:r>
        <w:rPr>
          <w:rFonts w:ascii="Calibri" w:hAnsi="Calibri" w:cs="Calibri"/>
          <w:sz w:val="20"/>
          <w:szCs w:val="20"/>
        </w:rPr>
        <w:t>Rachunek bankowy Wykonawcy, na który ma być przekazane wynagrodzenie w ramach zawartej umowy: ………………………………………………… w Banku ………………………………….</w:t>
      </w:r>
    </w:p>
    <w:p w14:paraId="59D3B9F9" w14:textId="31DD2761"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29EAA908" w14:textId="77777777" w:rsidR="00225892" w:rsidRPr="00225892" w:rsidRDefault="00225892" w:rsidP="00225892">
      <w:pPr>
        <w:numPr>
          <w:ilvl w:val="2"/>
          <w:numId w:val="50"/>
        </w:numPr>
        <w:tabs>
          <w:tab w:val="num" w:pos="426"/>
        </w:tabs>
        <w:spacing w:after="120" w:line="276" w:lineRule="auto"/>
        <w:ind w:left="851" w:right="402" w:hanging="425"/>
        <w:contextualSpacing/>
        <w:rPr>
          <w:rFonts w:ascii="Calibri" w:hAnsi="Calibri" w:cs="Calibri"/>
          <w:sz w:val="20"/>
          <w:szCs w:val="20"/>
        </w:rPr>
      </w:pPr>
      <w:r w:rsidRPr="00225892">
        <w:rPr>
          <w:rFonts w:ascii="Calibri" w:hAnsi="Calibri" w:cs="Calibri"/>
          <w:sz w:val="20"/>
          <w:szCs w:val="20"/>
        </w:rPr>
        <w:t xml:space="preserve">Wynagrodzenie określone w </w:t>
      </w:r>
      <w:r w:rsidRPr="00225892">
        <w:rPr>
          <w:rFonts w:ascii="Calibri" w:hAnsi="Calibri" w:cs="Calibri"/>
          <w:bCs/>
          <w:sz w:val="20"/>
          <w:szCs w:val="20"/>
        </w:rPr>
        <w:t>§3</w:t>
      </w:r>
      <w:r w:rsidRPr="00225892">
        <w:rPr>
          <w:rFonts w:ascii="Calibri" w:hAnsi="Calibri" w:cs="Calibri"/>
          <w:sz w:val="20"/>
          <w:szCs w:val="20"/>
        </w:rPr>
        <w:t xml:space="preserve"> </w:t>
      </w:r>
      <w:r w:rsidRPr="00225892">
        <w:rPr>
          <w:rFonts w:ascii="Calibri" w:hAnsi="Calibri" w:cs="Calibri"/>
          <w:bCs/>
          <w:sz w:val="20"/>
          <w:szCs w:val="20"/>
        </w:rPr>
        <w:t xml:space="preserve">ust. 1 </w:t>
      </w:r>
      <w:r w:rsidRPr="00225892">
        <w:rPr>
          <w:rFonts w:ascii="Calibri" w:hAnsi="Calibri" w:cs="Calibri"/>
          <w:b/>
          <w:bCs/>
          <w:sz w:val="20"/>
          <w:szCs w:val="20"/>
        </w:rPr>
        <w:t xml:space="preserve">Umowy </w:t>
      </w:r>
      <w:r w:rsidRPr="00225892">
        <w:rPr>
          <w:rFonts w:ascii="Calibri" w:hAnsi="Calibri" w:cs="Calibri"/>
          <w:sz w:val="20"/>
          <w:szCs w:val="20"/>
        </w:rPr>
        <w:t xml:space="preserve">będzie płatne na rachunek </w:t>
      </w:r>
      <w:r w:rsidRPr="00225892">
        <w:rPr>
          <w:rFonts w:ascii="Calibri" w:hAnsi="Calibri" w:cs="Calibri"/>
          <w:b/>
          <w:sz w:val="20"/>
          <w:szCs w:val="20"/>
        </w:rPr>
        <w:t>Wykonawcy</w:t>
      </w:r>
      <w:r w:rsidRPr="00225892">
        <w:rPr>
          <w:rFonts w:ascii="Calibri" w:hAnsi="Calibri" w:cs="Calibri"/>
          <w:sz w:val="20"/>
          <w:szCs w:val="20"/>
        </w:rPr>
        <w:t>:</w:t>
      </w:r>
    </w:p>
    <w:tbl>
      <w:tblPr>
        <w:tblW w:w="4780" w:type="pct"/>
        <w:tblInd w:w="430" w:type="dxa"/>
        <w:tblCellMar>
          <w:left w:w="70" w:type="dxa"/>
          <w:right w:w="70" w:type="dxa"/>
        </w:tblCellMar>
        <w:tblLook w:val="0000" w:firstRow="0" w:lastRow="0" w:firstColumn="0" w:lastColumn="0" w:noHBand="0" w:noVBand="0"/>
      </w:tblPr>
      <w:tblGrid>
        <w:gridCol w:w="9079"/>
      </w:tblGrid>
      <w:tr w:rsidR="00225892" w:rsidRPr="00225892" w14:paraId="3B73B3D8" w14:textId="77777777" w:rsidTr="00225892">
        <w:tc>
          <w:tcPr>
            <w:tcW w:w="5000" w:type="pct"/>
            <w:tcBorders>
              <w:top w:val="nil"/>
              <w:left w:val="nil"/>
              <w:bottom w:val="nil"/>
              <w:right w:val="nil"/>
            </w:tcBorders>
          </w:tcPr>
          <w:p w14:paraId="41497E01" w14:textId="6C20A974" w:rsidR="00225892" w:rsidRPr="00225892" w:rsidRDefault="00225892" w:rsidP="00225892">
            <w:pPr>
              <w:spacing w:after="120" w:line="276" w:lineRule="auto"/>
              <w:ind w:left="851" w:right="402"/>
              <w:contextualSpacing/>
              <w:rPr>
                <w:rFonts w:ascii="Calibri" w:hAnsi="Calibri" w:cs="Calibri"/>
                <w:b/>
                <w:bCs/>
                <w:sz w:val="20"/>
                <w:szCs w:val="20"/>
              </w:rPr>
            </w:pPr>
            <w:r w:rsidRPr="00225892">
              <w:rPr>
                <w:rFonts w:ascii="Calibri" w:hAnsi="Calibri" w:cs="Calibri"/>
                <w:sz w:val="20"/>
                <w:szCs w:val="20"/>
              </w:rPr>
              <w:t>Bank:__________</w:t>
            </w:r>
          </w:p>
        </w:tc>
      </w:tr>
      <w:tr w:rsidR="00225892" w:rsidRPr="00225892" w14:paraId="171BF8F1" w14:textId="77777777" w:rsidTr="00225892">
        <w:tc>
          <w:tcPr>
            <w:tcW w:w="5000" w:type="pct"/>
            <w:tcBorders>
              <w:top w:val="nil"/>
              <w:left w:val="nil"/>
              <w:bottom w:val="nil"/>
              <w:right w:val="nil"/>
            </w:tcBorders>
          </w:tcPr>
          <w:p w14:paraId="5878387D" w14:textId="1A313CFC" w:rsidR="00225892" w:rsidRPr="00225892" w:rsidRDefault="00225892" w:rsidP="00225892">
            <w:pPr>
              <w:spacing w:after="120" w:line="276" w:lineRule="auto"/>
              <w:ind w:left="851" w:right="402"/>
              <w:contextualSpacing/>
              <w:rPr>
                <w:rFonts w:ascii="Calibri" w:hAnsi="Calibri" w:cs="Calibri"/>
                <w:sz w:val="20"/>
                <w:szCs w:val="20"/>
              </w:rPr>
            </w:pPr>
            <w:r w:rsidRPr="00225892">
              <w:rPr>
                <w:rFonts w:ascii="Calibri" w:hAnsi="Calibri" w:cs="Calibri"/>
                <w:sz w:val="20"/>
                <w:szCs w:val="20"/>
              </w:rPr>
              <w:t>numer konta:__________</w:t>
            </w:r>
          </w:p>
        </w:tc>
      </w:tr>
    </w:tbl>
    <w:p w14:paraId="68E3EBF9" w14:textId="3757B08D"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D05CB0">
        <w:rPr>
          <w:rFonts w:ascii="Calibri" w:hAnsi="Calibri" w:cs="Calibri"/>
          <w:sz w:val="20"/>
          <w:szCs w:val="20"/>
        </w:rPr>
      </w:r>
      <w:r w:rsidR="00D05CB0">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D05CB0">
        <w:rPr>
          <w:rFonts w:ascii="Calibri" w:hAnsi="Calibri" w:cs="Calibri"/>
          <w:sz w:val="20"/>
          <w:szCs w:val="20"/>
        </w:rPr>
      </w:r>
      <w:r w:rsidR="00D05CB0">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8119" w:type="dxa"/>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54055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54055B">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7D291ECC" w14:textId="77777777" w:rsidR="00A25BAF" w:rsidRPr="00B1567C" w:rsidRDefault="00A25BAF" w:rsidP="00A25BAF">
      <w:bookmarkStart w:id="1" w:name="_Toc74857824"/>
      <w:bookmarkStart w:id="2" w:name="_Toc79664050"/>
    </w:p>
    <w:p w14:paraId="09D16A02" w14:textId="77777777" w:rsidR="00A25BAF" w:rsidRDefault="00A25BAF" w:rsidP="004705CD">
      <w:pPr>
        <w:pStyle w:val="Nagwek"/>
        <w:tabs>
          <w:tab w:val="left" w:pos="7680"/>
        </w:tabs>
        <w:spacing w:before="0" w:after="120" w:line="276" w:lineRule="auto"/>
        <w:rPr>
          <w:rFonts w:asciiTheme="minorHAnsi" w:hAnsiTheme="minorHAnsi" w:cstheme="minorHAnsi"/>
          <w:b/>
          <w:color w:val="FF0000"/>
          <w:sz w:val="20"/>
          <w:szCs w:val="22"/>
          <w:u w:val="single"/>
        </w:rPr>
      </w:pPr>
    </w:p>
    <w:p w14:paraId="11F351E1"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08AE6787" w14:textId="77777777"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44B5BCE1" w14:textId="07FBE9B6" w:rsidR="00A25BAF" w:rsidRDefault="00A25BAF" w:rsidP="004705CD">
      <w:pPr>
        <w:pStyle w:val="Nagwek"/>
        <w:tabs>
          <w:tab w:val="left" w:pos="7680"/>
        </w:tabs>
        <w:spacing w:before="0" w:after="120" w:line="276" w:lineRule="auto"/>
        <w:rPr>
          <w:rFonts w:asciiTheme="minorHAnsi" w:hAnsiTheme="minorHAnsi" w:cstheme="minorHAnsi"/>
          <w:b/>
          <w:sz w:val="20"/>
          <w:szCs w:val="22"/>
          <w:u w:val="single"/>
        </w:rPr>
      </w:pPr>
    </w:p>
    <w:p w14:paraId="66418F9B" w14:textId="7C2F18C1" w:rsidR="00A03B1E" w:rsidRDefault="00A03B1E" w:rsidP="004705CD">
      <w:pPr>
        <w:pStyle w:val="Nagwek"/>
        <w:tabs>
          <w:tab w:val="left" w:pos="7680"/>
        </w:tabs>
        <w:spacing w:before="0" w:after="120" w:line="276" w:lineRule="auto"/>
        <w:rPr>
          <w:rFonts w:asciiTheme="minorHAnsi" w:hAnsiTheme="minorHAnsi" w:cstheme="minorHAnsi"/>
          <w:b/>
          <w:sz w:val="20"/>
          <w:szCs w:val="22"/>
          <w:u w:val="single"/>
        </w:rPr>
      </w:pPr>
    </w:p>
    <w:p w14:paraId="467C268A" w14:textId="77777777" w:rsidR="005E5F43" w:rsidRDefault="005E5F43" w:rsidP="005E5F43">
      <w:pPr>
        <w:pStyle w:val="Nagwek"/>
        <w:tabs>
          <w:tab w:val="left" w:pos="7680"/>
        </w:tabs>
        <w:spacing w:before="0" w:after="120" w:line="276" w:lineRule="auto"/>
        <w:rPr>
          <w:rFonts w:ascii="Calibri" w:hAnsi="Calibri" w:cs="Calibri"/>
          <w:b/>
          <w:sz w:val="20"/>
          <w:szCs w:val="20"/>
          <w:u w:val="single"/>
        </w:rPr>
      </w:pPr>
      <w:r w:rsidRPr="005E5F43">
        <w:rPr>
          <w:rFonts w:ascii="Calibri" w:hAnsi="Calibri" w:cs="Calibri"/>
          <w:b/>
          <w:sz w:val="20"/>
          <w:szCs w:val="20"/>
          <w:u w:val="single"/>
        </w:rPr>
        <w:t>ZAŁĄCZNIK NR 1.1 – WYKAZ CEN JEDNOSTKOWYCH</w:t>
      </w:r>
    </w:p>
    <w:tbl>
      <w:tblPr>
        <w:tblW w:w="0" w:type="auto"/>
        <w:tblCellMar>
          <w:left w:w="70" w:type="dxa"/>
          <w:right w:w="70" w:type="dxa"/>
        </w:tblCellMar>
        <w:tblLook w:val="04A0" w:firstRow="1" w:lastRow="0" w:firstColumn="1" w:lastColumn="0" w:noHBand="0" w:noVBand="1"/>
      </w:tblPr>
      <w:tblGrid>
        <w:gridCol w:w="343"/>
        <w:gridCol w:w="4644"/>
        <w:gridCol w:w="1246"/>
        <w:gridCol w:w="1477"/>
        <w:gridCol w:w="1777"/>
      </w:tblGrid>
      <w:tr w:rsidR="004B62C0" w:rsidRPr="005E5F43" w14:paraId="151C9F78" w14:textId="77777777" w:rsidTr="004B62C0">
        <w:trPr>
          <w:trHeight w:val="533"/>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910A60E" w14:textId="77777777" w:rsidR="005E5F43" w:rsidRPr="005E5F43" w:rsidRDefault="005E5F43" w:rsidP="005E5F43">
            <w:pPr>
              <w:spacing w:before="0"/>
              <w:jc w:val="center"/>
              <w:rPr>
                <w:rFonts w:asciiTheme="minorHAnsi" w:hAnsiTheme="minorHAnsi" w:cstheme="minorHAnsi"/>
                <w:sz w:val="20"/>
                <w:szCs w:val="20"/>
              </w:rPr>
            </w:pPr>
            <w:r w:rsidRPr="005E5F43">
              <w:rPr>
                <w:rFonts w:asciiTheme="minorHAnsi" w:hAnsiTheme="minorHAnsi" w:cstheme="minorHAnsi"/>
                <w:sz w:val="20"/>
                <w:szCs w:val="20"/>
              </w:rPr>
              <w:t>lp.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EBF49EB" w14:textId="77777777" w:rsidR="005E5F43" w:rsidRPr="005E5F43" w:rsidRDefault="005E5F43" w:rsidP="005E5F43">
            <w:pPr>
              <w:spacing w:before="0"/>
              <w:jc w:val="center"/>
              <w:rPr>
                <w:rFonts w:asciiTheme="minorHAnsi" w:hAnsiTheme="minorHAnsi" w:cstheme="minorHAnsi"/>
                <w:b/>
                <w:bCs/>
                <w:sz w:val="20"/>
                <w:szCs w:val="20"/>
              </w:rPr>
            </w:pPr>
            <w:r w:rsidRPr="005E5F43">
              <w:rPr>
                <w:rFonts w:asciiTheme="minorHAnsi" w:hAnsiTheme="minorHAnsi" w:cstheme="minorHAnsi"/>
                <w:b/>
                <w:bCs/>
                <w:sz w:val="20"/>
                <w:szCs w:val="20"/>
              </w:rPr>
              <w:t>nazwa produktu</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B838641" w14:textId="77777777" w:rsidR="005E5F43" w:rsidRPr="005E5F43" w:rsidRDefault="005E5F43" w:rsidP="005E5F43">
            <w:pPr>
              <w:spacing w:before="0"/>
              <w:jc w:val="center"/>
              <w:rPr>
                <w:rFonts w:asciiTheme="minorHAnsi" w:hAnsiTheme="minorHAnsi" w:cstheme="minorHAnsi"/>
                <w:b/>
                <w:bCs/>
                <w:sz w:val="20"/>
                <w:szCs w:val="20"/>
              </w:rPr>
            </w:pPr>
            <w:r w:rsidRPr="005E5F43">
              <w:rPr>
                <w:rFonts w:asciiTheme="minorHAnsi" w:hAnsiTheme="minorHAnsi" w:cstheme="minorHAnsi"/>
                <w:b/>
                <w:bCs/>
                <w:sz w:val="20"/>
                <w:szCs w:val="20"/>
              </w:rPr>
              <w:t>ilość                                                (A)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FC222D5" w14:textId="77777777" w:rsidR="005E5F43" w:rsidRPr="005E5F43" w:rsidRDefault="005E5F43" w:rsidP="005E5F43">
            <w:pPr>
              <w:spacing w:before="0"/>
              <w:jc w:val="center"/>
              <w:rPr>
                <w:rFonts w:asciiTheme="minorHAnsi" w:hAnsiTheme="minorHAnsi" w:cstheme="minorHAnsi"/>
                <w:b/>
                <w:bCs/>
                <w:sz w:val="20"/>
                <w:szCs w:val="20"/>
              </w:rPr>
            </w:pPr>
            <w:r w:rsidRPr="005E5F43">
              <w:rPr>
                <w:rFonts w:asciiTheme="minorHAnsi" w:hAnsiTheme="minorHAnsi" w:cstheme="minorHAnsi"/>
                <w:b/>
                <w:bCs/>
                <w:sz w:val="20"/>
                <w:szCs w:val="20"/>
              </w:rPr>
              <w:t xml:space="preserve">cena jednostkowa netto </w:t>
            </w:r>
            <w:r w:rsidRPr="005E5F43">
              <w:rPr>
                <w:rFonts w:asciiTheme="minorHAnsi" w:hAnsiTheme="minorHAnsi" w:cstheme="minorHAnsi"/>
                <w:b/>
                <w:bCs/>
                <w:sz w:val="20"/>
                <w:szCs w:val="20"/>
              </w:rPr>
              <w:br/>
              <w:t>(B)</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5BF4091" w14:textId="77777777" w:rsidR="005E5F43" w:rsidRPr="005E5F43" w:rsidRDefault="005E5F43" w:rsidP="005E5F43">
            <w:pPr>
              <w:spacing w:before="0"/>
              <w:jc w:val="center"/>
              <w:rPr>
                <w:rFonts w:asciiTheme="minorHAnsi" w:hAnsiTheme="minorHAnsi" w:cstheme="minorHAnsi"/>
                <w:b/>
                <w:bCs/>
                <w:sz w:val="20"/>
                <w:szCs w:val="20"/>
              </w:rPr>
            </w:pPr>
            <w:r w:rsidRPr="005E5F43">
              <w:rPr>
                <w:rFonts w:asciiTheme="minorHAnsi" w:hAnsiTheme="minorHAnsi" w:cstheme="minorHAnsi"/>
                <w:b/>
                <w:bCs/>
                <w:sz w:val="20"/>
                <w:szCs w:val="20"/>
              </w:rPr>
              <w:t xml:space="preserve">razem </w:t>
            </w:r>
            <w:r w:rsidRPr="005E5F43">
              <w:rPr>
                <w:rFonts w:asciiTheme="minorHAnsi" w:hAnsiTheme="minorHAnsi" w:cstheme="minorHAnsi"/>
                <w:b/>
                <w:bCs/>
                <w:sz w:val="20"/>
                <w:szCs w:val="20"/>
              </w:rPr>
              <w:br/>
              <w:t>(</w:t>
            </w:r>
            <w:proofErr w:type="spellStart"/>
            <w:r w:rsidRPr="005E5F43">
              <w:rPr>
                <w:rFonts w:asciiTheme="minorHAnsi" w:hAnsiTheme="minorHAnsi" w:cstheme="minorHAnsi"/>
                <w:b/>
                <w:bCs/>
                <w:sz w:val="20"/>
                <w:szCs w:val="20"/>
              </w:rPr>
              <w:t>AxB</w:t>
            </w:r>
            <w:proofErr w:type="spellEnd"/>
            <w:r w:rsidRPr="005E5F43">
              <w:rPr>
                <w:rFonts w:asciiTheme="minorHAnsi" w:hAnsiTheme="minorHAnsi" w:cstheme="minorHAnsi"/>
                <w:b/>
                <w:bCs/>
                <w:sz w:val="20"/>
                <w:szCs w:val="20"/>
              </w:rPr>
              <w:t>)</w:t>
            </w:r>
          </w:p>
        </w:tc>
      </w:tr>
      <w:tr w:rsidR="005E5F43" w:rsidRPr="005E5F43" w14:paraId="5B827BA6" w14:textId="77777777" w:rsidTr="004B62C0">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E7931" w14:textId="77777777" w:rsidR="005E5F43" w:rsidRPr="005E5F43" w:rsidRDefault="005E5F43" w:rsidP="005E5F43">
            <w:pPr>
              <w:spacing w:before="0"/>
              <w:jc w:val="left"/>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C01EC"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2B29E"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B4937"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49986" w14:textId="77777777" w:rsidR="005E5F43" w:rsidRPr="005E5F43" w:rsidRDefault="005E5F43" w:rsidP="005E5F43">
            <w:pPr>
              <w:spacing w:before="0"/>
              <w:jc w:val="left"/>
              <w:rPr>
                <w:rFonts w:asciiTheme="minorHAnsi" w:hAnsiTheme="minorHAnsi" w:cstheme="minorHAnsi"/>
                <w:b/>
                <w:bCs/>
                <w:sz w:val="20"/>
                <w:szCs w:val="20"/>
              </w:rPr>
            </w:pPr>
          </w:p>
        </w:tc>
      </w:tr>
      <w:tr w:rsidR="005E5F43" w:rsidRPr="005E5F43" w14:paraId="7B042003" w14:textId="77777777" w:rsidTr="004B62C0">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E8491" w14:textId="77777777" w:rsidR="005E5F43" w:rsidRPr="005E5F43" w:rsidRDefault="005E5F43" w:rsidP="005E5F43">
            <w:pPr>
              <w:spacing w:before="0"/>
              <w:jc w:val="left"/>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092C9"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BCFE8"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3DB89" w14:textId="77777777" w:rsidR="005E5F43" w:rsidRPr="005E5F43" w:rsidRDefault="005E5F43" w:rsidP="005E5F43">
            <w:pPr>
              <w:spacing w:before="0"/>
              <w:jc w:val="left"/>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9F1F5" w14:textId="77777777" w:rsidR="005E5F43" w:rsidRPr="005E5F43" w:rsidRDefault="005E5F43" w:rsidP="005E5F43">
            <w:pPr>
              <w:spacing w:before="0"/>
              <w:jc w:val="left"/>
              <w:rPr>
                <w:rFonts w:asciiTheme="minorHAnsi" w:hAnsiTheme="minorHAnsi" w:cstheme="minorHAnsi"/>
                <w:b/>
                <w:bCs/>
                <w:sz w:val="20"/>
                <w:szCs w:val="20"/>
              </w:rPr>
            </w:pPr>
          </w:p>
        </w:tc>
      </w:tr>
      <w:tr w:rsidR="005E5F43" w:rsidRPr="005E5F43" w14:paraId="7D38E1F7"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4D156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03A725E"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Walizka K15</w:t>
            </w:r>
            <w:r w:rsidRPr="005E5F43">
              <w:rPr>
                <w:rFonts w:asciiTheme="minorHAnsi" w:hAnsiTheme="minorHAnsi" w:cstheme="minorHAnsi"/>
                <w:color w:val="000000"/>
                <w:sz w:val="20"/>
                <w:szCs w:val="20"/>
              </w:rPr>
              <w:t xml:space="preserve"> (opakowanie apteczki DIN 13157 bez wyposażenia) </w:t>
            </w:r>
          </w:p>
        </w:tc>
        <w:tc>
          <w:tcPr>
            <w:tcW w:w="0" w:type="auto"/>
            <w:tcBorders>
              <w:top w:val="nil"/>
              <w:left w:val="nil"/>
              <w:bottom w:val="single" w:sz="4" w:space="0" w:color="auto"/>
              <w:right w:val="single" w:sz="4" w:space="0" w:color="auto"/>
            </w:tcBorders>
            <w:shd w:val="clear" w:color="auto" w:fill="auto"/>
            <w:noWrap/>
            <w:vAlign w:val="center"/>
            <w:hideMark/>
          </w:tcPr>
          <w:p w14:paraId="0D428693"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200</w:t>
            </w:r>
          </w:p>
        </w:tc>
        <w:tc>
          <w:tcPr>
            <w:tcW w:w="0" w:type="auto"/>
            <w:tcBorders>
              <w:top w:val="nil"/>
              <w:left w:val="nil"/>
              <w:bottom w:val="single" w:sz="4" w:space="0" w:color="auto"/>
              <w:right w:val="single" w:sz="4" w:space="0" w:color="auto"/>
            </w:tcBorders>
            <w:shd w:val="clear" w:color="auto" w:fill="auto"/>
            <w:noWrap/>
            <w:vAlign w:val="bottom"/>
            <w:hideMark/>
          </w:tcPr>
          <w:p w14:paraId="4C3163C8"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DCDDA35"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462787AD"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41C236"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17C4404D"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Kompletne wyposażenie apteczki DIN 13164 PLUS</w:t>
            </w:r>
          </w:p>
        </w:tc>
        <w:tc>
          <w:tcPr>
            <w:tcW w:w="0" w:type="auto"/>
            <w:tcBorders>
              <w:top w:val="nil"/>
              <w:left w:val="nil"/>
              <w:bottom w:val="single" w:sz="4" w:space="0" w:color="auto"/>
              <w:right w:val="single" w:sz="4" w:space="0" w:color="auto"/>
            </w:tcBorders>
            <w:shd w:val="clear" w:color="auto" w:fill="auto"/>
            <w:noWrap/>
            <w:vAlign w:val="center"/>
            <w:hideMark/>
          </w:tcPr>
          <w:p w14:paraId="5EE383AA"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14:paraId="593F0BB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2B1481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4E6F797D"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8CD235"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36693DB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Kompletne wyposażenie apteczki DIN 13157</w:t>
            </w:r>
          </w:p>
        </w:tc>
        <w:tc>
          <w:tcPr>
            <w:tcW w:w="0" w:type="auto"/>
            <w:tcBorders>
              <w:top w:val="nil"/>
              <w:left w:val="nil"/>
              <w:bottom w:val="single" w:sz="4" w:space="0" w:color="auto"/>
              <w:right w:val="single" w:sz="4" w:space="0" w:color="auto"/>
            </w:tcBorders>
            <w:shd w:val="clear" w:color="auto" w:fill="auto"/>
            <w:noWrap/>
            <w:vAlign w:val="center"/>
            <w:hideMark/>
          </w:tcPr>
          <w:p w14:paraId="7E71055E"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0E7E55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B559CD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4E617D5F"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49B09"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510C6DF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Przylepiec DIN 13019 - A (5m x 2,5 cm)</w:t>
            </w:r>
          </w:p>
        </w:tc>
        <w:tc>
          <w:tcPr>
            <w:tcW w:w="0" w:type="auto"/>
            <w:tcBorders>
              <w:top w:val="nil"/>
              <w:left w:val="nil"/>
              <w:bottom w:val="single" w:sz="4" w:space="0" w:color="auto"/>
              <w:right w:val="single" w:sz="4" w:space="0" w:color="auto"/>
            </w:tcBorders>
            <w:shd w:val="clear" w:color="auto" w:fill="auto"/>
            <w:noWrap/>
            <w:vAlign w:val="center"/>
            <w:hideMark/>
          </w:tcPr>
          <w:p w14:paraId="64E300A1"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39C1C4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F55F9A"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090575D4"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138AF8"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14:paraId="41C6FD52"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Plaster DIN 13019 - E (10 x 6 cm)</w:t>
            </w:r>
          </w:p>
        </w:tc>
        <w:tc>
          <w:tcPr>
            <w:tcW w:w="0" w:type="auto"/>
            <w:tcBorders>
              <w:top w:val="nil"/>
              <w:left w:val="nil"/>
              <w:bottom w:val="single" w:sz="4" w:space="0" w:color="auto"/>
              <w:right w:val="single" w:sz="4" w:space="0" w:color="auto"/>
            </w:tcBorders>
            <w:shd w:val="clear" w:color="auto" w:fill="auto"/>
            <w:noWrap/>
            <w:vAlign w:val="center"/>
            <w:hideMark/>
          </w:tcPr>
          <w:p w14:paraId="09F11998"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4 000</w:t>
            </w:r>
          </w:p>
        </w:tc>
        <w:tc>
          <w:tcPr>
            <w:tcW w:w="0" w:type="auto"/>
            <w:tcBorders>
              <w:top w:val="nil"/>
              <w:left w:val="nil"/>
              <w:bottom w:val="single" w:sz="4" w:space="0" w:color="auto"/>
              <w:right w:val="single" w:sz="4" w:space="0" w:color="auto"/>
            </w:tcBorders>
            <w:shd w:val="clear" w:color="auto" w:fill="auto"/>
            <w:noWrap/>
            <w:vAlign w:val="bottom"/>
            <w:hideMark/>
          </w:tcPr>
          <w:p w14:paraId="016F97CA"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11EE35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60F9989E"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85FB7A"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7C0D550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Maseczka do sztucznego oddychania</w:t>
            </w:r>
            <w:r w:rsidRPr="005E5F43">
              <w:rPr>
                <w:rFonts w:asciiTheme="minorHAnsi" w:hAnsiTheme="minorHAnsi" w:cstheme="minorHAnsi"/>
                <w:color w:val="000000"/>
                <w:sz w:val="20"/>
                <w:szCs w:val="20"/>
              </w:rPr>
              <w:t xml:space="preserve"> (Pocket </w:t>
            </w:r>
            <w:proofErr w:type="spellStart"/>
            <w:r w:rsidRPr="005E5F43">
              <w:rPr>
                <w:rFonts w:asciiTheme="minorHAnsi" w:hAnsiTheme="minorHAnsi" w:cstheme="minorHAnsi"/>
                <w:color w:val="000000"/>
                <w:sz w:val="20"/>
                <w:szCs w:val="20"/>
              </w:rPr>
              <w:t>Mask</w:t>
            </w:r>
            <w:proofErr w:type="spellEnd"/>
            <w:r w:rsidRPr="005E5F43">
              <w:rPr>
                <w:rFonts w:asciiTheme="minorHAnsi" w:hAnsiTheme="minorHAnsi" w:cstheme="minorHAnsi"/>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26836CE8"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1 500</w:t>
            </w:r>
          </w:p>
        </w:tc>
        <w:tc>
          <w:tcPr>
            <w:tcW w:w="0" w:type="auto"/>
            <w:tcBorders>
              <w:top w:val="nil"/>
              <w:left w:val="nil"/>
              <w:bottom w:val="single" w:sz="4" w:space="0" w:color="auto"/>
              <w:right w:val="single" w:sz="4" w:space="0" w:color="auto"/>
            </w:tcBorders>
            <w:shd w:val="clear" w:color="auto" w:fill="auto"/>
            <w:noWrap/>
            <w:vAlign w:val="bottom"/>
            <w:hideMark/>
          </w:tcPr>
          <w:p w14:paraId="1AF5D879"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47E6BC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507E5A5E"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60D1BE"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375B58E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Komplet plastrów do apteczki DIN 13164</w:t>
            </w:r>
            <w:r w:rsidRPr="005E5F43">
              <w:rPr>
                <w:rFonts w:asciiTheme="minorHAnsi" w:hAnsiTheme="minorHAnsi" w:cstheme="minorHAnsi"/>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6DE7C3"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016101E1"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191C6A5"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33AA66D1"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5DB6DB"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183CAD9A"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indywidualny DIN 13151 - K  (6 x 8 cm)</w:t>
            </w:r>
          </w:p>
        </w:tc>
        <w:tc>
          <w:tcPr>
            <w:tcW w:w="0" w:type="auto"/>
            <w:tcBorders>
              <w:top w:val="nil"/>
              <w:left w:val="nil"/>
              <w:bottom w:val="single" w:sz="4" w:space="0" w:color="auto"/>
              <w:right w:val="single" w:sz="4" w:space="0" w:color="auto"/>
            </w:tcBorders>
            <w:shd w:val="clear" w:color="auto" w:fill="auto"/>
            <w:noWrap/>
            <w:vAlign w:val="center"/>
            <w:hideMark/>
          </w:tcPr>
          <w:p w14:paraId="6ADCAFB4"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1 500</w:t>
            </w:r>
          </w:p>
        </w:tc>
        <w:tc>
          <w:tcPr>
            <w:tcW w:w="0" w:type="auto"/>
            <w:tcBorders>
              <w:top w:val="nil"/>
              <w:left w:val="nil"/>
              <w:bottom w:val="single" w:sz="4" w:space="0" w:color="auto"/>
              <w:right w:val="single" w:sz="4" w:space="0" w:color="auto"/>
            </w:tcBorders>
            <w:shd w:val="clear" w:color="auto" w:fill="auto"/>
            <w:noWrap/>
            <w:vAlign w:val="bottom"/>
            <w:hideMark/>
          </w:tcPr>
          <w:p w14:paraId="2F4D8686"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C2E9F8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34497E22"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372DED"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7EE9BA4E"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indywidualny DIN 13151 - M (8 x 10 cm)</w:t>
            </w:r>
          </w:p>
        </w:tc>
        <w:tc>
          <w:tcPr>
            <w:tcW w:w="0" w:type="auto"/>
            <w:tcBorders>
              <w:top w:val="nil"/>
              <w:left w:val="nil"/>
              <w:bottom w:val="single" w:sz="4" w:space="0" w:color="auto"/>
              <w:right w:val="single" w:sz="4" w:space="0" w:color="auto"/>
            </w:tcBorders>
            <w:shd w:val="clear" w:color="auto" w:fill="auto"/>
            <w:noWrap/>
            <w:vAlign w:val="center"/>
            <w:hideMark/>
          </w:tcPr>
          <w:p w14:paraId="679D410A"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16D4FC78"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3E64749"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C79AAC9"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78A430"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93F8400"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indywidualny DIN 13151 - G  (10 x 12 cm)</w:t>
            </w:r>
          </w:p>
        </w:tc>
        <w:tc>
          <w:tcPr>
            <w:tcW w:w="0" w:type="auto"/>
            <w:tcBorders>
              <w:top w:val="nil"/>
              <w:left w:val="nil"/>
              <w:bottom w:val="single" w:sz="4" w:space="0" w:color="auto"/>
              <w:right w:val="single" w:sz="4" w:space="0" w:color="auto"/>
            </w:tcBorders>
            <w:shd w:val="clear" w:color="auto" w:fill="auto"/>
            <w:noWrap/>
            <w:vAlign w:val="center"/>
            <w:hideMark/>
          </w:tcPr>
          <w:p w14:paraId="44B7E78B"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1 500</w:t>
            </w:r>
          </w:p>
        </w:tc>
        <w:tc>
          <w:tcPr>
            <w:tcW w:w="0" w:type="auto"/>
            <w:tcBorders>
              <w:top w:val="nil"/>
              <w:left w:val="nil"/>
              <w:bottom w:val="single" w:sz="4" w:space="0" w:color="auto"/>
              <w:right w:val="single" w:sz="4" w:space="0" w:color="auto"/>
            </w:tcBorders>
            <w:shd w:val="clear" w:color="auto" w:fill="auto"/>
            <w:noWrap/>
            <w:vAlign w:val="bottom"/>
            <w:hideMark/>
          </w:tcPr>
          <w:p w14:paraId="5E3A8D6C"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7503E7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397909A8"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99A0A"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69B7543C"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Chusta opatrunkowa DIN 13152 - BR (40 x 60cm)</w:t>
            </w:r>
          </w:p>
        </w:tc>
        <w:tc>
          <w:tcPr>
            <w:tcW w:w="0" w:type="auto"/>
            <w:tcBorders>
              <w:top w:val="nil"/>
              <w:left w:val="nil"/>
              <w:bottom w:val="single" w:sz="4" w:space="0" w:color="auto"/>
              <w:right w:val="single" w:sz="4" w:space="0" w:color="auto"/>
            </w:tcBorders>
            <w:shd w:val="clear" w:color="auto" w:fill="auto"/>
            <w:noWrap/>
            <w:vAlign w:val="center"/>
            <w:hideMark/>
          </w:tcPr>
          <w:p w14:paraId="39278380"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1 000</w:t>
            </w:r>
          </w:p>
        </w:tc>
        <w:tc>
          <w:tcPr>
            <w:tcW w:w="0" w:type="auto"/>
            <w:tcBorders>
              <w:top w:val="nil"/>
              <w:left w:val="nil"/>
              <w:bottom w:val="single" w:sz="4" w:space="0" w:color="auto"/>
              <w:right w:val="single" w:sz="4" w:space="0" w:color="auto"/>
            </w:tcBorders>
            <w:shd w:val="clear" w:color="auto" w:fill="auto"/>
            <w:noWrap/>
            <w:vAlign w:val="bottom"/>
            <w:hideMark/>
          </w:tcPr>
          <w:p w14:paraId="3BEC8916"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C53E4A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755D7F97"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74441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4E648922"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Chusta opatrunkowa DIN 13152 - A (60 x 80cm)</w:t>
            </w:r>
          </w:p>
        </w:tc>
        <w:tc>
          <w:tcPr>
            <w:tcW w:w="0" w:type="auto"/>
            <w:tcBorders>
              <w:top w:val="nil"/>
              <w:left w:val="nil"/>
              <w:bottom w:val="single" w:sz="4" w:space="0" w:color="auto"/>
              <w:right w:val="single" w:sz="4" w:space="0" w:color="auto"/>
            </w:tcBorders>
            <w:shd w:val="clear" w:color="auto" w:fill="auto"/>
            <w:noWrap/>
            <w:vAlign w:val="center"/>
            <w:hideMark/>
          </w:tcPr>
          <w:p w14:paraId="01EDBD7D"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1 500</w:t>
            </w:r>
          </w:p>
        </w:tc>
        <w:tc>
          <w:tcPr>
            <w:tcW w:w="0" w:type="auto"/>
            <w:tcBorders>
              <w:top w:val="nil"/>
              <w:left w:val="nil"/>
              <w:bottom w:val="single" w:sz="4" w:space="0" w:color="auto"/>
              <w:right w:val="single" w:sz="4" w:space="0" w:color="auto"/>
            </w:tcBorders>
            <w:shd w:val="clear" w:color="auto" w:fill="auto"/>
            <w:noWrap/>
            <w:vAlign w:val="bottom"/>
            <w:hideMark/>
          </w:tcPr>
          <w:p w14:paraId="188B199D"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B624E2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5C1415B1"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4B7FF"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2D437A18"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Kompres (10 x 10cm)</w:t>
            </w:r>
          </w:p>
        </w:tc>
        <w:tc>
          <w:tcPr>
            <w:tcW w:w="0" w:type="auto"/>
            <w:tcBorders>
              <w:top w:val="nil"/>
              <w:left w:val="nil"/>
              <w:bottom w:val="single" w:sz="4" w:space="0" w:color="auto"/>
              <w:right w:val="single" w:sz="4" w:space="0" w:color="auto"/>
            </w:tcBorders>
            <w:shd w:val="clear" w:color="auto" w:fill="auto"/>
            <w:noWrap/>
            <w:vAlign w:val="center"/>
            <w:hideMark/>
          </w:tcPr>
          <w:p w14:paraId="10AFB700"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400C2B08"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DB95F1"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0AA3A474"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910AA9"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1C52A35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Kompres na oko (min. 5 x 7 cm)</w:t>
            </w:r>
          </w:p>
        </w:tc>
        <w:tc>
          <w:tcPr>
            <w:tcW w:w="0" w:type="auto"/>
            <w:tcBorders>
              <w:top w:val="nil"/>
              <w:left w:val="nil"/>
              <w:bottom w:val="single" w:sz="4" w:space="0" w:color="auto"/>
              <w:right w:val="single" w:sz="4" w:space="0" w:color="auto"/>
            </w:tcBorders>
            <w:shd w:val="clear" w:color="auto" w:fill="auto"/>
            <w:noWrap/>
            <w:vAlign w:val="center"/>
            <w:hideMark/>
          </w:tcPr>
          <w:p w14:paraId="29508E41"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1 000</w:t>
            </w:r>
          </w:p>
        </w:tc>
        <w:tc>
          <w:tcPr>
            <w:tcW w:w="0" w:type="auto"/>
            <w:tcBorders>
              <w:top w:val="nil"/>
              <w:left w:val="nil"/>
              <w:bottom w:val="single" w:sz="4" w:space="0" w:color="auto"/>
              <w:right w:val="single" w:sz="4" w:space="0" w:color="auto"/>
            </w:tcBorders>
            <w:shd w:val="clear" w:color="auto" w:fill="auto"/>
            <w:noWrap/>
            <w:vAlign w:val="bottom"/>
            <w:hideMark/>
          </w:tcPr>
          <w:p w14:paraId="126E2B0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7690F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5F354A1"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E8B861"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74F62A97"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Kompres zimny (min. 200 cm</w:t>
            </w:r>
            <w:r w:rsidRPr="005E5F43">
              <w:rPr>
                <w:rFonts w:asciiTheme="minorHAnsi" w:hAnsiTheme="minorHAnsi" w:cstheme="minorHAnsi"/>
                <w:b/>
                <w:bCs/>
                <w:color w:val="000000"/>
                <w:sz w:val="20"/>
                <w:szCs w:val="20"/>
                <w:vertAlign w:val="superscript"/>
              </w:rPr>
              <w:t>2</w:t>
            </w:r>
            <w:r w:rsidRPr="005E5F43">
              <w:rPr>
                <w:rFonts w:asciiTheme="minorHAnsi" w:hAnsiTheme="minorHAnsi" w:cstheme="minorHAnsi"/>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22CCDC64"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14:paraId="282FB3C8"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910D620"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E9FCCB8"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02778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14:paraId="10AF99F6"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Koc ratunkowy 160 x 210 cm</w:t>
            </w:r>
          </w:p>
        </w:tc>
        <w:tc>
          <w:tcPr>
            <w:tcW w:w="0" w:type="auto"/>
            <w:tcBorders>
              <w:top w:val="nil"/>
              <w:left w:val="nil"/>
              <w:bottom w:val="single" w:sz="4" w:space="0" w:color="auto"/>
              <w:right w:val="single" w:sz="4" w:space="0" w:color="auto"/>
            </w:tcBorders>
            <w:shd w:val="clear" w:color="auto" w:fill="auto"/>
            <w:noWrap/>
            <w:vAlign w:val="center"/>
            <w:hideMark/>
          </w:tcPr>
          <w:p w14:paraId="3BB21CC8"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3B06E7C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2F726F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795EFD8D"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7D7EA4"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40704493"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Opaska elastyczna DIN 61634 - FB 6 (4m x 6cm)</w:t>
            </w:r>
          </w:p>
        </w:tc>
        <w:tc>
          <w:tcPr>
            <w:tcW w:w="0" w:type="auto"/>
            <w:tcBorders>
              <w:top w:val="nil"/>
              <w:left w:val="nil"/>
              <w:bottom w:val="single" w:sz="4" w:space="0" w:color="auto"/>
              <w:right w:val="single" w:sz="4" w:space="0" w:color="auto"/>
            </w:tcBorders>
            <w:shd w:val="clear" w:color="auto" w:fill="auto"/>
            <w:noWrap/>
            <w:vAlign w:val="center"/>
            <w:hideMark/>
          </w:tcPr>
          <w:p w14:paraId="2E03A3EE"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5CB4A3D9"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18FE9320"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678E687F"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31FCA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14:paraId="34B5E12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Opaska elastyczna DIN 61634 - FB 8 (4m x 8cm)</w:t>
            </w:r>
          </w:p>
        </w:tc>
        <w:tc>
          <w:tcPr>
            <w:tcW w:w="0" w:type="auto"/>
            <w:tcBorders>
              <w:top w:val="nil"/>
              <w:left w:val="nil"/>
              <w:bottom w:val="single" w:sz="4" w:space="0" w:color="auto"/>
              <w:right w:val="single" w:sz="4" w:space="0" w:color="auto"/>
            </w:tcBorders>
            <w:shd w:val="clear" w:color="auto" w:fill="auto"/>
            <w:noWrap/>
            <w:vAlign w:val="center"/>
            <w:hideMark/>
          </w:tcPr>
          <w:p w14:paraId="408AF972"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2E905C50"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33230FE"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76F8C5B6"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4BC373"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14:paraId="3E960186"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Chusta trójkątna DIN 13168 - D z agrafką</w:t>
            </w:r>
          </w:p>
        </w:tc>
        <w:tc>
          <w:tcPr>
            <w:tcW w:w="0" w:type="auto"/>
            <w:tcBorders>
              <w:top w:val="nil"/>
              <w:left w:val="nil"/>
              <w:bottom w:val="single" w:sz="4" w:space="0" w:color="auto"/>
              <w:right w:val="single" w:sz="4" w:space="0" w:color="auto"/>
            </w:tcBorders>
            <w:shd w:val="clear" w:color="auto" w:fill="auto"/>
            <w:noWrap/>
            <w:vAlign w:val="center"/>
            <w:hideMark/>
          </w:tcPr>
          <w:p w14:paraId="1BC536FE"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2 000</w:t>
            </w:r>
          </w:p>
        </w:tc>
        <w:tc>
          <w:tcPr>
            <w:tcW w:w="0" w:type="auto"/>
            <w:tcBorders>
              <w:top w:val="nil"/>
              <w:left w:val="nil"/>
              <w:bottom w:val="single" w:sz="4" w:space="0" w:color="auto"/>
              <w:right w:val="single" w:sz="4" w:space="0" w:color="auto"/>
            </w:tcBorders>
            <w:shd w:val="clear" w:color="auto" w:fill="auto"/>
            <w:noWrap/>
            <w:vAlign w:val="bottom"/>
            <w:hideMark/>
          </w:tcPr>
          <w:p w14:paraId="77DB626C"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65BB342"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0A90FD66"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5D60C"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00B158D0"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Nożyczki DIN 58279 - A (14,5 cm)</w:t>
            </w:r>
          </w:p>
        </w:tc>
        <w:tc>
          <w:tcPr>
            <w:tcW w:w="0" w:type="auto"/>
            <w:tcBorders>
              <w:top w:val="nil"/>
              <w:left w:val="nil"/>
              <w:bottom w:val="single" w:sz="4" w:space="0" w:color="auto"/>
              <w:right w:val="single" w:sz="4" w:space="0" w:color="auto"/>
            </w:tcBorders>
            <w:shd w:val="clear" w:color="auto" w:fill="auto"/>
            <w:noWrap/>
            <w:vAlign w:val="center"/>
            <w:hideMark/>
          </w:tcPr>
          <w:p w14:paraId="2EA8DDDC"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1F54008A"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4A57546"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62D2479E"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5F0C4"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14:paraId="370290AE"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Nożyczki DIN 58279 - B (19 cm)</w:t>
            </w:r>
          </w:p>
        </w:tc>
        <w:tc>
          <w:tcPr>
            <w:tcW w:w="0" w:type="auto"/>
            <w:tcBorders>
              <w:top w:val="nil"/>
              <w:left w:val="nil"/>
              <w:bottom w:val="single" w:sz="4" w:space="0" w:color="auto"/>
              <w:right w:val="single" w:sz="4" w:space="0" w:color="auto"/>
            </w:tcBorders>
            <w:shd w:val="clear" w:color="auto" w:fill="auto"/>
            <w:noWrap/>
            <w:vAlign w:val="center"/>
            <w:hideMark/>
          </w:tcPr>
          <w:p w14:paraId="78753840"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43FBF5AC"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40C9C3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09181772"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125D7A"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14:paraId="3398EC6F"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Torebka foliowa (min. 30 x 40 cm)</w:t>
            </w:r>
          </w:p>
        </w:tc>
        <w:tc>
          <w:tcPr>
            <w:tcW w:w="0" w:type="auto"/>
            <w:tcBorders>
              <w:top w:val="nil"/>
              <w:left w:val="nil"/>
              <w:bottom w:val="single" w:sz="4" w:space="0" w:color="auto"/>
              <w:right w:val="single" w:sz="4" w:space="0" w:color="auto"/>
            </w:tcBorders>
            <w:shd w:val="clear" w:color="auto" w:fill="auto"/>
            <w:noWrap/>
            <w:vAlign w:val="center"/>
            <w:hideMark/>
          </w:tcPr>
          <w:p w14:paraId="0CB3335F"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1C67D35"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6BE2ED9"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C339D0E"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48375E"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14:paraId="798111DF"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 xml:space="preserve">Chusta z </w:t>
            </w:r>
            <w:proofErr w:type="spellStart"/>
            <w:r w:rsidRPr="005E5F43">
              <w:rPr>
                <w:rFonts w:asciiTheme="minorHAnsi" w:hAnsiTheme="minorHAnsi" w:cstheme="minorHAnsi"/>
                <w:b/>
                <w:bCs/>
                <w:color w:val="000000"/>
                <w:sz w:val="20"/>
                <w:szCs w:val="20"/>
              </w:rPr>
              <w:t>flizeliny</w:t>
            </w:r>
            <w:proofErr w:type="spellEnd"/>
            <w:r w:rsidRPr="005E5F43">
              <w:rPr>
                <w:rFonts w:asciiTheme="minorHAnsi" w:hAnsiTheme="minorHAnsi" w:cstheme="minorHAnsi"/>
                <w:b/>
                <w:bCs/>
                <w:color w:val="000000"/>
                <w:sz w:val="20"/>
                <w:szCs w:val="20"/>
              </w:rPr>
              <w:t xml:space="preserve"> (min. 20 x 30 cm)</w:t>
            </w:r>
          </w:p>
        </w:tc>
        <w:tc>
          <w:tcPr>
            <w:tcW w:w="0" w:type="auto"/>
            <w:tcBorders>
              <w:top w:val="nil"/>
              <w:left w:val="nil"/>
              <w:bottom w:val="single" w:sz="4" w:space="0" w:color="auto"/>
              <w:right w:val="single" w:sz="4" w:space="0" w:color="auto"/>
            </w:tcBorders>
            <w:shd w:val="clear" w:color="auto" w:fill="auto"/>
            <w:noWrap/>
            <w:vAlign w:val="center"/>
            <w:hideMark/>
          </w:tcPr>
          <w:p w14:paraId="67979A9C"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3 000</w:t>
            </w:r>
          </w:p>
        </w:tc>
        <w:tc>
          <w:tcPr>
            <w:tcW w:w="0" w:type="auto"/>
            <w:tcBorders>
              <w:top w:val="nil"/>
              <w:left w:val="nil"/>
              <w:bottom w:val="single" w:sz="4" w:space="0" w:color="auto"/>
              <w:right w:val="single" w:sz="4" w:space="0" w:color="auto"/>
            </w:tcBorders>
            <w:shd w:val="clear" w:color="auto" w:fill="auto"/>
            <w:noWrap/>
            <w:vAlign w:val="bottom"/>
            <w:hideMark/>
          </w:tcPr>
          <w:p w14:paraId="3E13439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0414C76F"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4BF7C48B" w14:textId="77777777" w:rsidTr="004B62C0">
        <w:trPr>
          <w:trHeight w:val="3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CF09C"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1847784D"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Rękawice jednorazowe EN 455</w:t>
            </w:r>
          </w:p>
        </w:tc>
        <w:tc>
          <w:tcPr>
            <w:tcW w:w="0" w:type="auto"/>
            <w:tcBorders>
              <w:top w:val="nil"/>
              <w:left w:val="nil"/>
              <w:bottom w:val="single" w:sz="4" w:space="0" w:color="auto"/>
              <w:right w:val="single" w:sz="4" w:space="0" w:color="auto"/>
            </w:tcBorders>
            <w:shd w:val="clear" w:color="auto" w:fill="auto"/>
            <w:noWrap/>
            <w:vAlign w:val="center"/>
            <w:hideMark/>
          </w:tcPr>
          <w:p w14:paraId="08DEDD78"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5 000</w:t>
            </w:r>
          </w:p>
        </w:tc>
        <w:tc>
          <w:tcPr>
            <w:tcW w:w="0" w:type="auto"/>
            <w:tcBorders>
              <w:top w:val="nil"/>
              <w:left w:val="nil"/>
              <w:bottom w:val="single" w:sz="4" w:space="0" w:color="auto"/>
              <w:right w:val="single" w:sz="4" w:space="0" w:color="auto"/>
            </w:tcBorders>
            <w:shd w:val="clear" w:color="auto" w:fill="auto"/>
            <w:noWrap/>
            <w:vAlign w:val="bottom"/>
            <w:hideMark/>
          </w:tcPr>
          <w:p w14:paraId="68E3009C"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679B4D77"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2F049CE7" w14:textId="77777777" w:rsidTr="004B62C0">
        <w:trPr>
          <w:trHeight w:val="2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BDB10"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14:paraId="424FFB75"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Chusteczka wilgotna do czyszczenia skóry</w:t>
            </w:r>
          </w:p>
        </w:tc>
        <w:tc>
          <w:tcPr>
            <w:tcW w:w="0" w:type="auto"/>
            <w:tcBorders>
              <w:top w:val="nil"/>
              <w:left w:val="nil"/>
              <w:bottom w:val="single" w:sz="4" w:space="0" w:color="auto"/>
              <w:right w:val="single" w:sz="4" w:space="0" w:color="auto"/>
            </w:tcBorders>
            <w:shd w:val="clear" w:color="auto" w:fill="auto"/>
            <w:noWrap/>
            <w:vAlign w:val="center"/>
            <w:hideMark/>
          </w:tcPr>
          <w:p w14:paraId="116EA115"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800</w:t>
            </w:r>
          </w:p>
        </w:tc>
        <w:tc>
          <w:tcPr>
            <w:tcW w:w="0" w:type="auto"/>
            <w:tcBorders>
              <w:top w:val="nil"/>
              <w:left w:val="nil"/>
              <w:bottom w:val="single" w:sz="4" w:space="0" w:color="auto"/>
              <w:right w:val="single" w:sz="4" w:space="0" w:color="auto"/>
            </w:tcBorders>
            <w:shd w:val="clear" w:color="auto" w:fill="auto"/>
            <w:noWrap/>
            <w:vAlign w:val="bottom"/>
            <w:hideMark/>
          </w:tcPr>
          <w:p w14:paraId="5C26537B"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55D8002"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1A7D487C"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40B07"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14:paraId="392805D4"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hydrożel 12 cm x 12 cm</w:t>
            </w:r>
          </w:p>
        </w:tc>
        <w:tc>
          <w:tcPr>
            <w:tcW w:w="0" w:type="auto"/>
            <w:tcBorders>
              <w:top w:val="nil"/>
              <w:left w:val="nil"/>
              <w:bottom w:val="single" w:sz="4" w:space="0" w:color="auto"/>
              <w:right w:val="single" w:sz="4" w:space="0" w:color="auto"/>
            </w:tcBorders>
            <w:shd w:val="clear" w:color="auto" w:fill="auto"/>
            <w:noWrap/>
            <w:vAlign w:val="center"/>
            <w:hideMark/>
          </w:tcPr>
          <w:p w14:paraId="4F745A46"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2 000</w:t>
            </w:r>
          </w:p>
        </w:tc>
        <w:tc>
          <w:tcPr>
            <w:tcW w:w="0" w:type="auto"/>
            <w:tcBorders>
              <w:top w:val="nil"/>
              <w:left w:val="nil"/>
              <w:bottom w:val="single" w:sz="4" w:space="0" w:color="auto"/>
              <w:right w:val="single" w:sz="4" w:space="0" w:color="auto"/>
            </w:tcBorders>
            <w:shd w:val="clear" w:color="auto" w:fill="auto"/>
            <w:noWrap/>
            <w:vAlign w:val="bottom"/>
            <w:hideMark/>
          </w:tcPr>
          <w:p w14:paraId="3DB81B7A"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02EE50"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5E5F43" w:rsidRPr="005E5F43" w14:paraId="3AC5F1B1" w14:textId="77777777" w:rsidTr="004B62C0">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527338"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14:paraId="1D1B11B3" w14:textId="77777777" w:rsidR="005E5F43" w:rsidRPr="005E5F43" w:rsidRDefault="005E5F43" w:rsidP="005E5F43">
            <w:pPr>
              <w:spacing w:before="0"/>
              <w:jc w:val="left"/>
              <w:rPr>
                <w:rFonts w:asciiTheme="minorHAnsi" w:hAnsiTheme="minorHAnsi" w:cstheme="minorHAnsi"/>
                <w:b/>
                <w:bCs/>
                <w:color w:val="000000"/>
                <w:sz w:val="20"/>
                <w:szCs w:val="20"/>
              </w:rPr>
            </w:pPr>
            <w:r w:rsidRPr="005E5F43">
              <w:rPr>
                <w:rFonts w:asciiTheme="minorHAnsi" w:hAnsiTheme="minorHAnsi" w:cstheme="minorHAnsi"/>
                <w:b/>
                <w:bCs/>
                <w:color w:val="000000"/>
                <w:sz w:val="20"/>
                <w:szCs w:val="20"/>
              </w:rPr>
              <w:t>Opatrunek hydrożel na twarz 30 cm x 40 cm</w:t>
            </w:r>
          </w:p>
        </w:tc>
        <w:tc>
          <w:tcPr>
            <w:tcW w:w="0" w:type="auto"/>
            <w:tcBorders>
              <w:top w:val="nil"/>
              <w:left w:val="nil"/>
              <w:bottom w:val="single" w:sz="4" w:space="0" w:color="auto"/>
              <w:right w:val="single" w:sz="4" w:space="0" w:color="auto"/>
            </w:tcBorders>
            <w:shd w:val="clear" w:color="auto" w:fill="auto"/>
            <w:noWrap/>
            <w:vAlign w:val="center"/>
            <w:hideMark/>
          </w:tcPr>
          <w:p w14:paraId="3282B826" w14:textId="77777777" w:rsidR="005E5F43" w:rsidRPr="005E5F43" w:rsidRDefault="005E5F43" w:rsidP="005E5F43">
            <w:pPr>
              <w:spacing w:before="0"/>
              <w:jc w:val="right"/>
              <w:rPr>
                <w:rFonts w:asciiTheme="minorHAnsi" w:hAnsiTheme="minorHAnsi" w:cstheme="minorHAnsi"/>
                <w:color w:val="000000"/>
                <w:sz w:val="20"/>
                <w:szCs w:val="20"/>
              </w:rPr>
            </w:pPr>
            <w:r w:rsidRPr="005E5F43">
              <w:rPr>
                <w:rFonts w:asciiTheme="minorHAnsi" w:hAnsiTheme="minorHAnsi" w:cstheme="minorHAnsi"/>
                <w:color w:val="000000"/>
                <w:sz w:val="20"/>
                <w:szCs w:val="20"/>
              </w:rPr>
              <w:t>1 000</w:t>
            </w:r>
          </w:p>
        </w:tc>
        <w:tc>
          <w:tcPr>
            <w:tcW w:w="0" w:type="auto"/>
            <w:tcBorders>
              <w:top w:val="nil"/>
              <w:left w:val="nil"/>
              <w:bottom w:val="single" w:sz="4" w:space="0" w:color="auto"/>
              <w:right w:val="single" w:sz="4" w:space="0" w:color="auto"/>
            </w:tcBorders>
            <w:shd w:val="clear" w:color="auto" w:fill="auto"/>
            <w:noWrap/>
            <w:vAlign w:val="bottom"/>
            <w:hideMark/>
          </w:tcPr>
          <w:p w14:paraId="5BDF658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4465F62"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r w:rsidR="004B62C0" w:rsidRPr="005E5F43" w14:paraId="320B1837" w14:textId="77777777" w:rsidTr="004B62C0">
        <w:tc>
          <w:tcPr>
            <w:tcW w:w="0" w:type="auto"/>
            <w:tcBorders>
              <w:top w:val="nil"/>
              <w:left w:val="nil"/>
              <w:bottom w:val="nil"/>
              <w:right w:val="nil"/>
            </w:tcBorders>
            <w:shd w:val="clear" w:color="auto" w:fill="auto"/>
            <w:noWrap/>
            <w:vAlign w:val="bottom"/>
            <w:hideMark/>
          </w:tcPr>
          <w:p w14:paraId="56D5EAE4" w14:textId="77777777" w:rsidR="005E5F43" w:rsidRPr="005E5F43" w:rsidRDefault="005E5F43" w:rsidP="005E5F43">
            <w:pPr>
              <w:spacing w:before="0"/>
              <w:jc w:val="left"/>
              <w:rPr>
                <w:rFonts w:asciiTheme="minorHAnsi" w:hAnsiTheme="minorHAnsi" w:cstheme="minorHAnsi"/>
                <w:color w:val="000000"/>
                <w:sz w:val="20"/>
                <w:szCs w:val="20"/>
              </w:rPr>
            </w:pPr>
          </w:p>
        </w:tc>
        <w:tc>
          <w:tcPr>
            <w:tcW w:w="0" w:type="auto"/>
            <w:tcBorders>
              <w:top w:val="nil"/>
              <w:left w:val="nil"/>
              <w:bottom w:val="nil"/>
              <w:right w:val="nil"/>
            </w:tcBorders>
            <w:shd w:val="clear" w:color="auto" w:fill="auto"/>
            <w:noWrap/>
            <w:vAlign w:val="bottom"/>
            <w:hideMark/>
          </w:tcPr>
          <w:p w14:paraId="67A113A1" w14:textId="77777777" w:rsidR="005E5F43" w:rsidRPr="005E5F43" w:rsidRDefault="005E5F43" w:rsidP="005E5F43">
            <w:pPr>
              <w:spacing w:before="0"/>
              <w:jc w:val="left"/>
              <w:rPr>
                <w:rFonts w:asciiTheme="minorHAnsi" w:hAnsiTheme="minorHAnsi" w:cstheme="minorHAnsi"/>
                <w:sz w:val="20"/>
                <w:szCs w:val="20"/>
              </w:rPr>
            </w:pPr>
          </w:p>
        </w:tc>
        <w:tc>
          <w:tcPr>
            <w:tcW w:w="0" w:type="auto"/>
            <w:tcBorders>
              <w:top w:val="nil"/>
              <w:left w:val="nil"/>
              <w:bottom w:val="nil"/>
              <w:right w:val="nil"/>
            </w:tcBorders>
            <w:shd w:val="clear" w:color="auto" w:fill="auto"/>
            <w:noWrap/>
            <w:vAlign w:val="bottom"/>
            <w:hideMark/>
          </w:tcPr>
          <w:p w14:paraId="297AE96C" w14:textId="77777777" w:rsidR="005E5F43" w:rsidRPr="005E5F43" w:rsidRDefault="005E5F43" w:rsidP="005E5F43">
            <w:pPr>
              <w:spacing w:before="0"/>
              <w:jc w:val="left"/>
              <w:rPr>
                <w:rFonts w:asciiTheme="minorHAnsi" w:hAnsiTheme="minorHAnsi" w:cstheme="minorHAnsi"/>
                <w:sz w:val="20"/>
                <w:szCs w:val="20"/>
              </w:rPr>
            </w:pP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6B599738" w14:textId="77777777" w:rsidR="005E5F43" w:rsidRPr="005E5F43" w:rsidRDefault="005E5F43" w:rsidP="005E5F43">
            <w:pPr>
              <w:spacing w:before="0"/>
              <w:jc w:val="center"/>
              <w:rPr>
                <w:rFonts w:asciiTheme="minorHAnsi" w:hAnsiTheme="minorHAnsi" w:cstheme="minorHAnsi"/>
                <w:color w:val="000000"/>
                <w:sz w:val="20"/>
                <w:szCs w:val="20"/>
              </w:rPr>
            </w:pPr>
            <w:r w:rsidRPr="005E5F43">
              <w:rPr>
                <w:rFonts w:asciiTheme="minorHAnsi" w:hAnsiTheme="minorHAnsi" w:cstheme="minorHAnsi"/>
                <w:color w:val="000000"/>
                <w:sz w:val="20"/>
                <w:szCs w:val="20"/>
              </w:rPr>
              <w:t>suma</w:t>
            </w:r>
          </w:p>
        </w:tc>
        <w:tc>
          <w:tcPr>
            <w:tcW w:w="0" w:type="auto"/>
            <w:tcBorders>
              <w:top w:val="nil"/>
              <w:left w:val="nil"/>
              <w:bottom w:val="single" w:sz="4" w:space="0" w:color="auto"/>
              <w:right w:val="single" w:sz="4" w:space="0" w:color="auto"/>
            </w:tcBorders>
            <w:shd w:val="clear" w:color="000000" w:fill="D9D9D9"/>
            <w:noWrap/>
            <w:vAlign w:val="bottom"/>
            <w:hideMark/>
          </w:tcPr>
          <w:p w14:paraId="670B2804" w14:textId="77777777" w:rsidR="005E5F43" w:rsidRPr="005E5F43" w:rsidRDefault="005E5F43" w:rsidP="005E5F43">
            <w:pPr>
              <w:spacing w:before="0"/>
              <w:jc w:val="left"/>
              <w:rPr>
                <w:rFonts w:asciiTheme="minorHAnsi" w:hAnsiTheme="minorHAnsi" w:cstheme="minorHAnsi"/>
                <w:color w:val="000000"/>
                <w:sz w:val="20"/>
                <w:szCs w:val="20"/>
              </w:rPr>
            </w:pPr>
            <w:r w:rsidRPr="005E5F43">
              <w:rPr>
                <w:rFonts w:asciiTheme="minorHAnsi" w:hAnsiTheme="minorHAnsi" w:cstheme="minorHAnsi"/>
                <w:color w:val="000000"/>
                <w:sz w:val="20"/>
                <w:szCs w:val="20"/>
              </w:rPr>
              <w:t xml:space="preserve">                             -   zł </w:t>
            </w:r>
          </w:p>
        </w:tc>
      </w:tr>
    </w:tbl>
    <w:p w14:paraId="76504E84" w14:textId="4344EE70" w:rsidR="005E5F43" w:rsidRDefault="005E5F43" w:rsidP="005E5F43">
      <w:pPr>
        <w:pStyle w:val="Nagwek"/>
        <w:tabs>
          <w:tab w:val="left" w:pos="7680"/>
        </w:tabs>
        <w:spacing w:before="0" w:after="120" w:line="276" w:lineRule="auto"/>
        <w:rPr>
          <w:rFonts w:asciiTheme="minorHAnsi" w:hAnsiTheme="minorHAnsi" w:cstheme="minorHAnsi"/>
          <w:b/>
          <w:sz w:val="20"/>
          <w:szCs w:val="22"/>
          <w:u w:val="single"/>
        </w:rPr>
      </w:pPr>
      <w:r>
        <w:rPr>
          <w:rFonts w:asciiTheme="minorHAnsi" w:hAnsiTheme="minorHAnsi" w:cstheme="minorHAnsi"/>
          <w:b/>
          <w:sz w:val="20"/>
          <w:szCs w:val="22"/>
          <w:u w:val="single"/>
        </w:rPr>
        <w:br w:type="page"/>
      </w:r>
    </w:p>
    <w:p w14:paraId="4F4D80B1" w14:textId="5FFFE064" w:rsidR="00511E0F" w:rsidRPr="004705CD" w:rsidRDefault="00B64879" w:rsidP="004705CD">
      <w:pPr>
        <w:pStyle w:val="Nagwek"/>
        <w:tabs>
          <w:tab w:val="left" w:pos="7680"/>
        </w:tabs>
        <w:spacing w:before="0" w:after="120" w:line="276" w:lineRule="auto"/>
        <w:rPr>
          <w:rFonts w:asciiTheme="minorHAnsi" w:hAnsiTheme="minorHAnsi" w:cstheme="minorHAnsi"/>
          <w:b/>
          <w:sz w:val="22"/>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67153E43" w:rsidR="00235D79" w:rsidRDefault="008A0DB6" w:rsidP="004705CD">
      <w:pPr>
        <w:spacing w:before="240" w:after="120" w:line="276" w:lineRule="auto"/>
        <w:jc w:val="center"/>
        <w:rPr>
          <w:rFonts w:ascii="Calibri" w:hAnsi="Calibri" w:cs="Calibri"/>
          <w:b/>
          <w:sz w:val="20"/>
          <w:szCs w:val="20"/>
        </w:rPr>
      </w:pPr>
      <w:r w:rsidRPr="008A0DB6">
        <w:rPr>
          <w:rFonts w:ascii="Calibri" w:hAnsi="Calibri" w:cs="Calibri"/>
          <w:b/>
          <w:sz w:val="20"/>
          <w:szCs w:val="20"/>
        </w:rPr>
        <w:t>Dostawa asortymentu do wyposażenia apteczek pierwszej pomocy na potrzeby Enea Operator sp. z o.o.</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lastRenderedPageBreak/>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676E1702" w:rsidR="00E43420" w:rsidRPr="00D251EC"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 xml:space="preserve">wykaz Usług wykonanych w okresie ostatnich 3 lat przed upływem terminu składania Ofert, z podaniem ich wartości, przedmiotu, dat wykonania i podmiotów, na rzecz których </w:t>
            </w:r>
            <w:r w:rsidR="00D05CB0">
              <w:rPr>
                <w:rFonts w:asciiTheme="minorHAnsi" w:eastAsiaTheme="minorHAnsi" w:hAnsiTheme="minorHAnsi" w:cstheme="minorHAnsi"/>
                <w:i/>
                <w:sz w:val="20"/>
                <w:szCs w:val="20"/>
              </w:rPr>
              <w:t>Dostawy</w:t>
            </w:r>
            <w:r w:rsidRPr="00D251EC">
              <w:rPr>
                <w:rFonts w:asciiTheme="minorHAnsi" w:eastAsiaTheme="minorHAnsi" w:hAnsiTheme="minorHAnsi" w:cstheme="minorHAnsi"/>
                <w:i/>
                <w:sz w:val="20"/>
                <w:szCs w:val="20"/>
              </w:rPr>
              <w:t xml:space="preserve">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D05CB0">
              <w:rPr>
                <w:rFonts w:asciiTheme="minorHAnsi" w:hAnsiTheme="minorHAnsi" w:cstheme="minorHAnsi"/>
                <w:iCs/>
                <w:sz w:val="20"/>
                <w:szCs w:val="20"/>
              </w:rPr>
            </w:r>
            <w:r w:rsidR="00D05CB0">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D05CB0">
              <w:rPr>
                <w:rFonts w:asciiTheme="minorHAnsi" w:hAnsiTheme="minorHAnsi" w:cstheme="minorHAnsi"/>
                <w:iCs/>
                <w:sz w:val="20"/>
                <w:szCs w:val="20"/>
              </w:rPr>
            </w:r>
            <w:r w:rsidR="00D05CB0">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0C609D1E" w:rsidR="00E43420" w:rsidRPr="00D251EC" w:rsidRDefault="00E43420"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 xml:space="preserve">dokumenty potwierdzające należyte wykonanie </w:t>
            </w:r>
            <w:r w:rsidR="00D05CB0">
              <w:rPr>
                <w:rFonts w:asciiTheme="minorHAnsi" w:eastAsiaTheme="minorHAnsi" w:hAnsiTheme="minorHAnsi" w:cstheme="minorHAnsi"/>
                <w:i/>
                <w:sz w:val="20"/>
                <w:szCs w:val="20"/>
              </w:rPr>
              <w:t>Dostaw</w:t>
            </w:r>
            <w:bookmarkStart w:id="3" w:name="_GoBack"/>
            <w:bookmarkEnd w:id="3"/>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D05CB0">
              <w:rPr>
                <w:rFonts w:asciiTheme="minorHAnsi" w:hAnsiTheme="minorHAnsi" w:cstheme="minorHAnsi"/>
                <w:iCs/>
                <w:sz w:val="20"/>
                <w:szCs w:val="20"/>
              </w:rPr>
            </w:r>
            <w:r w:rsidR="00D05CB0">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D05CB0">
              <w:rPr>
                <w:rFonts w:asciiTheme="minorHAnsi" w:hAnsiTheme="minorHAnsi" w:cstheme="minorHAnsi"/>
                <w:iCs/>
                <w:sz w:val="20"/>
                <w:szCs w:val="20"/>
              </w:rPr>
            </w:r>
            <w:r w:rsidR="00D05CB0">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D251EC"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3D7363">
            <w:pPr>
              <w:pStyle w:val="Akapitzlist"/>
              <w:numPr>
                <w:ilvl w:val="0"/>
                <w:numId w:val="53"/>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4881136F" w:rsidR="00FE0880" w:rsidRPr="00BB5C2A" w:rsidRDefault="00FE0880" w:rsidP="00BB5C2A">
            <w:pPr>
              <w:pStyle w:val="Akapitzlist"/>
              <w:numPr>
                <w:ilvl w:val="0"/>
                <w:numId w:val="106"/>
              </w:numPr>
              <w:spacing w:after="120"/>
              <w:ind w:left="457"/>
              <w:rPr>
                <w:rFonts w:asciiTheme="minorHAnsi" w:eastAsiaTheme="minorHAnsi" w:hAnsiTheme="minorHAnsi" w:cstheme="minorHAnsi"/>
                <w:i/>
                <w:sz w:val="20"/>
                <w:szCs w:val="20"/>
              </w:rPr>
            </w:pPr>
            <w:r w:rsidRPr="00BB5C2A">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D05CB0">
              <w:rPr>
                <w:rFonts w:asciiTheme="minorHAnsi" w:hAnsiTheme="minorHAnsi" w:cstheme="minorHAnsi"/>
                <w:sz w:val="20"/>
                <w:szCs w:val="20"/>
              </w:rPr>
            </w:r>
            <w:r w:rsidR="00D05CB0">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51477EFE" w:rsidR="00FE0880" w:rsidRPr="00D251EC" w:rsidRDefault="00FE0880" w:rsidP="00BB5C2A">
            <w:pPr>
              <w:pStyle w:val="Akapitzlist"/>
              <w:numPr>
                <w:ilvl w:val="0"/>
                <w:numId w:val="106"/>
              </w:numPr>
              <w:spacing w:after="120"/>
              <w:ind w:left="457"/>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4" w:name="_Toc382495770"/>
      <w:bookmarkStart w:id="5" w:name="_Toc389210258"/>
      <w:bookmarkStart w:id="6" w:name="_Toc405293691"/>
      <w:bookmarkStart w:id="7" w:name="_Toc74857825"/>
      <w:bookmarkStart w:id="8" w:name="_Toc79664051"/>
      <w:bookmarkStart w:id="9" w:name="_Toc87341619"/>
      <w:bookmarkStart w:id="10" w:name="_Toc95720377"/>
      <w:r w:rsidRPr="00F85E4A">
        <w:rPr>
          <w:rFonts w:asciiTheme="minorHAnsi" w:hAnsiTheme="minorHAnsi" w:cstheme="minorHAnsi"/>
          <w:b/>
          <w:sz w:val="20"/>
        </w:rPr>
        <w:lastRenderedPageBreak/>
        <w:t>ZAŁĄCZNIK NR 3 – UPOWAŻNIENIE UDZIELONE PRZEZ WYKONAWCĘ</w:t>
      </w:r>
      <w:bookmarkEnd w:id="4"/>
      <w:bookmarkEnd w:id="5"/>
      <w:bookmarkEnd w:id="6"/>
      <w:bookmarkEnd w:id="7"/>
      <w:bookmarkEnd w:id="8"/>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9"/>
      <w:bookmarkEnd w:id="1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67894EF4" w14:textId="77777777" w:rsidR="008A0DB6" w:rsidRDefault="008A0DB6" w:rsidP="008A0DB6">
      <w:pPr>
        <w:jc w:val="center"/>
        <w:rPr>
          <w:rFonts w:ascii="Calibri" w:hAnsi="Calibri" w:cs="Calibri"/>
          <w:b/>
          <w:sz w:val="20"/>
          <w:szCs w:val="20"/>
        </w:rPr>
      </w:pPr>
      <w:r w:rsidRPr="008A0DB6">
        <w:rPr>
          <w:rFonts w:ascii="Calibri" w:hAnsi="Calibri" w:cs="Calibri"/>
          <w:b/>
          <w:sz w:val="20"/>
          <w:szCs w:val="20"/>
        </w:rPr>
        <w:t>Dostawa asortymentu do wyposażenia apteczek pierwszej pomocy na potrzeby Enea Operator sp. z o.o.</w:t>
      </w:r>
    </w:p>
    <w:p w14:paraId="413E93C5" w14:textId="5E651952"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11" w:name="_Toc382495771"/>
      <w:bookmarkStart w:id="12" w:name="_Toc389210259"/>
      <w:bookmarkStart w:id="13" w:name="_Toc405293692"/>
      <w:bookmarkStart w:id="14" w:name="_Toc74857826"/>
      <w:bookmarkStart w:id="15" w:name="_Toc79664052"/>
      <w:bookmarkStart w:id="16" w:name="_Toc87341620"/>
      <w:bookmarkStart w:id="17" w:name="_Toc95720378"/>
      <w:r w:rsidRPr="00A87EAE">
        <w:rPr>
          <w:rFonts w:ascii="Calibri" w:hAnsi="Calibri" w:cs="Calibri"/>
          <w:b/>
          <w:sz w:val="20"/>
        </w:rPr>
        <w:lastRenderedPageBreak/>
        <w:t>ZAŁĄCZNIK NR 4 – OŚWIADCZENIE WYKONAWCY O ZACHOWANIU POUFNOŚCI</w:t>
      </w:r>
      <w:bookmarkEnd w:id="11"/>
      <w:bookmarkEnd w:id="12"/>
      <w:bookmarkEnd w:id="13"/>
      <w:bookmarkEnd w:id="14"/>
      <w:bookmarkEnd w:id="15"/>
      <w:r w:rsidRPr="00A87EAE">
        <w:rPr>
          <w:rFonts w:ascii="Calibri" w:hAnsi="Calibri" w:cs="Calibri"/>
          <w:b/>
          <w:sz w:val="20"/>
        </w:rPr>
        <w:t xml:space="preserve"> </w:t>
      </w:r>
      <w:r w:rsidRPr="00A87EAE">
        <w:rPr>
          <w:rFonts w:ascii="Calibri" w:hAnsi="Calibri" w:cs="Calibri"/>
          <w:b/>
          <w:color w:val="FF0000"/>
          <w:sz w:val="20"/>
        </w:rPr>
        <w:t>(SKŁADANE WRAZ Z OFERTĄ)</w:t>
      </w:r>
      <w:bookmarkEnd w:id="16"/>
      <w:bookmarkEnd w:id="1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344598F6" w14:textId="77777777" w:rsidR="008A0DB6" w:rsidRDefault="008A0DB6" w:rsidP="008A0DB6">
      <w:pPr>
        <w:pStyle w:val="Tekstpodstawowy"/>
        <w:tabs>
          <w:tab w:val="left" w:pos="709"/>
        </w:tabs>
        <w:spacing w:before="120" w:after="0" w:line="276" w:lineRule="auto"/>
        <w:jc w:val="center"/>
        <w:rPr>
          <w:rFonts w:ascii="Calibri" w:hAnsi="Calibri" w:cs="Calibri"/>
          <w:b/>
          <w:sz w:val="20"/>
          <w:szCs w:val="20"/>
        </w:rPr>
      </w:pPr>
      <w:r w:rsidRPr="008A0DB6">
        <w:rPr>
          <w:rFonts w:ascii="Calibri" w:hAnsi="Calibri" w:cs="Calibri"/>
          <w:b/>
          <w:sz w:val="20"/>
          <w:szCs w:val="20"/>
        </w:rPr>
        <w:t>Dostawa asortymentu do wyposażenia apteczek pierwszej pomocy na potrzeby Enea Operator sp. z o.o.</w:t>
      </w:r>
    </w:p>
    <w:p w14:paraId="133AB276" w14:textId="5E3BB96E"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8" w:name="_Toc93572223"/>
      <w:bookmarkStart w:id="19" w:name="_Toc382495774"/>
      <w:bookmarkStart w:id="20"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8"/>
    </w:p>
    <w:p w14:paraId="56E0D201" w14:textId="61587555" w:rsidR="00E76A72" w:rsidRPr="00502EE4" w:rsidRDefault="00E76A72" w:rsidP="00E76A72">
      <w:pPr>
        <w:spacing w:before="0" w:line="276" w:lineRule="auto"/>
        <w:rPr>
          <w:rFonts w:asciiTheme="minorHAnsi" w:eastAsia="Calibri" w:hAnsiTheme="minorHAnsi" w:cstheme="minorHAnsi"/>
          <w:b/>
          <w:bCs/>
          <w:sz w:val="20"/>
          <w:szCs w:val="20"/>
          <w:lang w:eastAsia="en-US"/>
        </w:rPr>
      </w:pPr>
      <w:bookmarkStart w:id="21" w:name="_Toc409695893"/>
      <w:bookmarkStart w:id="22" w:name="_Toc518474589"/>
      <w:bookmarkEnd w:id="21"/>
      <w:bookmarkEnd w:id="22"/>
      <w:r w:rsidRPr="00502EE4">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w:t>
      </w:r>
      <w:r>
        <w:rPr>
          <w:rFonts w:asciiTheme="minorHAnsi" w:eastAsia="Calibri" w:hAnsiTheme="minorHAnsi" w:cstheme="minorHAnsi"/>
          <w:sz w:val="20"/>
          <w:szCs w:val="20"/>
          <w:lang w:eastAsia="en-US"/>
        </w:rPr>
        <w:t>ie zamówienia w postępowaniu nr </w:t>
      </w:r>
      <w:r w:rsidRPr="00195487">
        <w:rPr>
          <w:rFonts w:ascii="Calibri" w:hAnsi="Calibri"/>
          <w:b/>
          <w:sz w:val="20"/>
          <w:szCs w:val="20"/>
        </w:rPr>
        <w:t>1200/BW00/ZB/KZ/2022/0000075504</w:t>
      </w:r>
      <w:r>
        <w:rPr>
          <w:rFonts w:asciiTheme="minorHAnsi" w:eastAsia="Calibri" w:hAnsiTheme="minorHAnsi" w:cstheme="minorHAnsi"/>
          <w:b/>
          <w:bCs/>
          <w:sz w:val="20"/>
          <w:szCs w:val="20"/>
          <w:lang w:eastAsia="en-US"/>
        </w:rPr>
        <w:t>.</w:t>
      </w:r>
    </w:p>
    <w:p w14:paraId="09E561BC" w14:textId="77777777" w:rsidR="00E76A72" w:rsidRPr="00502EE4" w:rsidRDefault="00E76A72" w:rsidP="00E76A72">
      <w:pPr>
        <w:spacing w:before="0" w:line="276" w:lineRule="auto"/>
        <w:rPr>
          <w:rFonts w:asciiTheme="minorHAnsi" w:eastAsia="Calibri" w:hAnsiTheme="minorHAnsi" w:cstheme="minorHAnsi"/>
          <w:sz w:val="10"/>
          <w:szCs w:val="20"/>
          <w:lang w:eastAsia="en-US"/>
        </w:rPr>
      </w:pPr>
    </w:p>
    <w:p w14:paraId="3FE315F4"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Administratorem Pana/Pani danych osobowych jest </w:t>
      </w:r>
    </w:p>
    <w:p w14:paraId="05CE1560"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ENEA Operator Spółka z o.o., ul. Strzeszyńska 58, 60-479 Poznań (dalej: </w:t>
      </w:r>
      <w:r w:rsidRPr="00502EE4">
        <w:rPr>
          <w:rFonts w:asciiTheme="minorHAnsi" w:eastAsia="Calibri" w:hAnsiTheme="minorHAnsi" w:cstheme="minorHAnsi"/>
          <w:b/>
          <w:sz w:val="20"/>
          <w:szCs w:val="20"/>
          <w:lang w:eastAsia="en-US"/>
        </w:rPr>
        <w:t>Administrator</w:t>
      </w:r>
      <w:r w:rsidRPr="00502EE4">
        <w:rPr>
          <w:rFonts w:asciiTheme="minorHAnsi" w:eastAsia="Calibri" w:hAnsiTheme="minorHAnsi" w:cstheme="minorHAnsi"/>
          <w:sz w:val="20"/>
          <w:szCs w:val="20"/>
          <w:lang w:eastAsia="en-US"/>
        </w:rPr>
        <w:t xml:space="preserve">). </w:t>
      </w:r>
    </w:p>
    <w:p w14:paraId="4E16AE49"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Dane kontaktowe Inspektora Ochrony Danych: ENEA Operator Spółka z o.o.: </w:t>
      </w:r>
      <w:hyperlink r:id="rId14" w:history="1">
        <w:r w:rsidRPr="00502EE4">
          <w:rPr>
            <w:rFonts w:asciiTheme="minorHAnsi" w:eastAsia="Calibri" w:hAnsiTheme="minorHAnsi" w:cstheme="minorHAnsi"/>
            <w:color w:val="0000FF"/>
            <w:sz w:val="20"/>
            <w:szCs w:val="20"/>
            <w:u w:val="single"/>
            <w:lang w:eastAsia="en-US"/>
          </w:rPr>
          <w:t>eop.iod@operator.enea.pl</w:t>
        </w:r>
      </w:hyperlink>
      <w:r w:rsidRPr="00502EE4">
        <w:rPr>
          <w:rFonts w:asciiTheme="minorHAnsi" w:eastAsia="Calibri" w:hAnsiTheme="minorHAnsi" w:cstheme="minorHAnsi"/>
          <w:sz w:val="20"/>
          <w:szCs w:val="20"/>
          <w:lang w:eastAsia="en-US"/>
        </w:rPr>
        <w:t xml:space="preserve"> </w:t>
      </w:r>
    </w:p>
    <w:p w14:paraId="5728F904"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Pana/Pani dane osobowe przetwarzane będą w celu uczestniczenia w postępowaniu – </w:t>
      </w:r>
      <w:r w:rsidRPr="00502EE4">
        <w:rPr>
          <w:rFonts w:asciiTheme="minorHAnsi" w:eastAsia="Calibri" w:hAnsiTheme="minorHAnsi" w:cstheme="minorHAnsi"/>
          <w:b/>
          <w:color w:val="0070C0"/>
          <w:sz w:val="20"/>
          <w:szCs w:val="20"/>
          <w:lang w:eastAsia="en-US"/>
        </w:rPr>
        <w:t>Dostawa asortymentu do wyposażenia apteczek pierwszej pomocy na potrzeby Enea Operator sp. z o.o.</w:t>
      </w:r>
      <w:r w:rsidRPr="00502EE4">
        <w:rPr>
          <w:rFonts w:asciiTheme="minorHAnsi" w:eastAsia="Calibri" w:hAnsiTheme="minorHAnsi" w:cstheme="minorHAnsi"/>
          <w:color w:val="0070C0"/>
          <w:sz w:val="20"/>
          <w:szCs w:val="20"/>
          <w:lang w:eastAsia="en-US"/>
        </w:rPr>
        <w:t xml:space="preserve"> </w:t>
      </w:r>
      <w:r w:rsidRPr="00502EE4">
        <w:rPr>
          <w:rFonts w:asciiTheme="minorHAnsi" w:eastAsia="Calibri" w:hAnsiTheme="minorHAnsi" w:cstheme="minorHAnsi"/>
          <w:sz w:val="20"/>
          <w:szCs w:val="20"/>
          <w:lang w:eastAsia="en-US"/>
        </w:rPr>
        <w:t>oraz po jego zakończeniu w celu realizacji usługi</w:t>
      </w:r>
      <w:r w:rsidRPr="00502EE4">
        <w:rPr>
          <w:rFonts w:asciiTheme="minorHAnsi" w:eastAsia="Calibri" w:hAnsiTheme="minorHAnsi" w:cstheme="minorHAnsi"/>
          <w:b/>
          <w:sz w:val="20"/>
          <w:szCs w:val="20"/>
          <w:lang w:eastAsia="en-US"/>
        </w:rPr>
        <w:t xml:space="preserve"> </w:t>
      </w:r>
      <w:r w:rsidRPr="00502EE4">
        <w:rPr>
          <w:rFonts w:asciiTheme="minorHAnsi" w:eastAsia="Calibri" w:hAnsiTheme="minorHAnsi" w:cstheme="minorHAnsi"/>
          <w:sz w:val="20"/>
          <w:szCs w:val="20"/>
          <w:lang w:eastAsia="en-US"/>
        </w:rPr>
        <w:t>na podstawie art. 6 ust. 1 lit. b, f Rozporządzenia Parlamentu Europ</w:t>
      </w:r>
      <w:r>
        <w:rPr>
          <w:rFonts w:asciiTheme="minorHAnsi" w:eastAsia="Calibri" w:hAnsiTheme="minorHAnsi" w:cstheme="minorHAnsi"/>
          <w:sz w:val="20"/>
          <w:szCs w:val="20"/>
          <w:lang w:eastAsia="en-US"/>
        </w:rPr>
        <w:t>ejskiego i Rady (UE) 2016/679 z </w:t>
      </w:r>
      <w:r w:rsidRPr="00502EE4">
        <w:rPr>
          <w:rFonts w:asciiTheme="minorHAnsi" w:eastAsia="Calibri" w:hAnsiTheme="minorHAnsi" w:cstheme="minorHAnsi"/>
          <w:sz w:val="20"/>
          <w:szCs w:val="20"/>
          <w:lang w:eastAsia="en-US"/>
        </w:rPr>
        <w:t xml:space="preserve">dnia 27 kwietnia 2016 r. tzw. ogólnego rozporządzenia o ochronie danych osobowych, dalej: </w:t>
      </w:r>
      <w:r w:rsidRPr="00502EE4">
        <w:rPr>
          <w:rFonts w:asciiTheme="minorHAnsi" w:eastAsia="Calibri" w:hAnsiTheme="minorHAnsi" w:cstheme="minorHAnsi"/>
          <w:b/>
          <w:sz w:val="20"/>
          <w:szCs w:val="20"/>
          <w:lang w:eastAsia="en-US"/>
        </w:rPr>
        <w:t>RODO</w:t>
      </w:r>
      <w:r w:rsidRPr="00502EE4">
        <w:rPr>
          <w:rFonts w:asciiTheme="minorHAnsi" w:eastAsia="Calibri" w:hAnsiTheme="minorHAnsi" w:cstheme="minorHAnsi"/>
          <w:sz w:val="20"/>
          <w:szCs w:val="20"/>
          <w:lang w:eastAsia="en-US"/>
        </w:rPr>
        <w:t xml:space="preserve">). </w:t>
      </w:r>
    </w:p>
    <w:p w14:paraId="59E5E7C4"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63F937D2"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Administrator może ujawnić Pana/Pani dane osobowe podmiotom z grupy kapitałowej ENEA.</w:t>
      </w:r>
    </w:p>
    <w:p w14:paraId="6ADF6986"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17E02BA6" w14:textId="77777777" w:rsidR="00E76A72" w:rsidRPr="00502EE4" w:rsidRDefault="00E76A72" w:rsidP="00E76A72">
      <w:pPr>
        <w:spacing w:before="0" w:line="276" w:lineRule="auto"/>
        <w:ind w:left="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w:t>
      </w:r>
      <w:r w:rsidRPr="00502EE4">
        <w:rPr>
          <w:rFonts w:asciiTheme="minorHAnsi" w:eastAsia="Calibri" w:hAnsiTheme="minorHAnsi" w:cstheme="minorHAnsi"/>
          <w:sz w:val="20"/>
          <w:szCs w:val="20"/>
          <w:lang w:eastAsia="en-US"/>
        </w:rPr>
        <w:br/>
        <w:t>i bezpieczeństwa Pana/Pani danych osobowych przetwarzanych przez nich w imieniu Administratora.</w:t>
      </w:r>
    </w:p>
    <w:p w14:paraId="0DF73D6C"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trike/>
          <w:sz w:val="20"/>
          <w:szCs w:val="20"/>
          <w:lang w:eastAsia="en-US"/>
        </w:rPr>
      </w:pPr>
      <w:r w:rsidRPr="00502EE4">
        <w:rPr>
          <w:rFonts w:asciiTheme="minorHAnsi" w:eastAsia="Calibri" w:hAnsiTheme="minorHAnsi" w:cstheme="minorHAnsi"/>
          <w:sz w:val="20"/>
          <w:szCs w:val="20"/>
          <w:lang w:eastAsia="en-US"/>
        </w:rPr>
        <w:t>Pani/Pana dane osobowe będą przechowywane do czasu wyboru wykonawcy</w:t>
      </w:r>
      <w:r>
        <w:rPr>
          <w:rFonts w:asciiTheme="minorHAnsi" w:eastAsia="Calibri" w:hAnsiTheme="minorHAnsi" w:cstheme="minorHAnsi"/>
          <w:sz w:val="20"/>
          <w:szCs w:val="20"/>
          <w:lang w:eastAsia="en-US"/>
        </w:rPr>
        <w:t xml:space="preserve"> </w:t>
      </w:r>
      <w:r w:rsidRPr="00502EE4">
        <w:rPr>
          <w:rFonts w:asciiTheme="minorHAnsi" w:eastAsia="Calibri" w:hAnsiTheme="minorHAnsi" w:cstheme="minorHAnsi"/>
          <w:sz w:val="20"/>
          <w:szCs w:val="20"/>
          <w:lang w:eastAsia="en-US"/>
        </w:rPr>
        <w:br/>
        <w:t>w postępowaniu-</w:t>
      </w:r>
      <w:r>
        <w:rPr>
          <w:rFonts w:asciiTheme="minorHAnsi" w:eastAsia="Calibri" w:hAnsiTheme="minorHAnsi" w:cstheme="minorHAnsi"/>
          <w:sz w:val="20"/>
          <w:szCs w:val="20"/>
          <w:lang w:eastAsia="en-US"/>
        </w:rPr>
        <w:t xml:space="preserve"> </w:t>
      </w:r>
      <w:r w:rsidRPr="00502EE4">
        <w:rPr>
          <w:rFonts w:asciiTheme="minorHAnsi" w:eastAsia="Calibri" w:hAnsiTheme="minorHAnsi" w:cstheme="minorHAnsi"/>
          <w:b/>
          <w:color w:val="0070C0"/>
          <w:sz w:val="20"/>
          <w:szCs w:val="20"/>
          <w:lang w:eastAsia="en-US"/>
        </w:rPr>
        <w:t>Dostawa asortymentu do wyposażenia apteczek pierwszej pomocy na potrzeby Enea Operator sp. z o.o.</w:t>
      </w:r>
      <w:r w:rsidRPr="00502EE4">
        <w:rPr>
          <w:rFonts w:asciiTheme="minorHAnsi" w:eastAsia="Calibri" w:hAnsiTheme="minorHAnsi" w:cstheme="minorHAnsi"/>
          <w:b/>
          <w:sz w:val="20"/>
          <w:szCs w:val="20"/>
          <w:lang w:eastAsia="en-US"/>
        </w:rPr>
        <w:t xml:space="preserve"> </w:t>
      </w:r>
      <w:r w:rsidRPr="00502EE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60FC21F6"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b/>
          <w:sz w:val="20"/>
          <w:szCs w:val="20"/>
          <w:lang w:eastAsia="en-US"/>
        </w:rPr>
        <w:t>[Pana/Pani prawa]</w:t>
      </w:r>
      <w:r w:rsidRPr="00502EE4">
        <w:rPr>
          <w:rFonts w:asciiTheme="minorHAnsi" w:eastAsia="Calibri" w:hAnsiTheme="minorHAnsi" w:cstheme="minorHAnsi"/>
          <w:sz w:val="20"/>
          <w:szCs w:val="20"/>
          <w:lang w:eastAsia="en-US"/>
        </w:rPr>
        <w:t xml:space="preserve"> Posiada Pan/Pani prawo żądania: </w:t>
      </w:r>
    </w:p>
    <w:p w14:paraId="43AFD061" w14:textId="77777777" w:rsidR="00E76A72" w:rsidRPr="00502EE4" w:rsidRDefault="00E76A72" w:rsidP="00E76A72">
      <w:pPr>
        <w:numPr>
          <w:ilvl w:val="0"/>
          <w:numId w:val="61"/>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dostępu do treści swoich danych - w granicach art. 15 RODO,</w:t>
      </w:r>
    </w:p>
    <w:p w14:paraId="4AD9F64D"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ich sprostowania – w granicach art. 16 RODO, </w:t>
      </w:r>
    </w:p>
    <w:p w14:paraId="26CAB261"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ich usunięcia - w granicach art. 17 RODO, </w:t>
      </w:r>
    </w:p>
    <w:p w14:paraId="4929F4E0"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ograniczenia przetwarzania - w granicach art. 18 RODO, </w:t>
      </w:r>
    </w:p>
    <w:p w14:paraId="69A413B5"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przenoszenia danych - w granicach art. 20 RODO,</w:t>
      </w:r>
    </w:p>
    <w:p w14:paraId="5694FAE4" w14:textId="77777777" w:rsidR="00E76A72" w:rsidRPr="00502EE4" w:rsidRDefault="00E76A72" w:rsidP="00E76A72">
      <w:pPr>
        <w:numPr>
          <w:ilvl w:val="0"/>
          <w:numId w:val="61"/>
        </w:numPr>
        <w:spacing w:before="0" w:line="276" w:lineRule="auto"/>
        <w:ind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prawo wniesienia sprzeciwu (w przypadku przetwarzania na podstawie</w:t>
      </w:r>
      <w:r>
        <w:rPr>
          <w:rFonts w:asciiTheme="minorHAnsi" w:eastAsia="Calibri" w:hAnsiTheme="minorHAnsi" w:cstheme="minorHAnsi"/>
          <w:sz w:val="20"/>
          <w:szCs w:val="20"/>
          <w:lang w:eastAsia="en-US"/>
        </w:rPr>
        <w:t xml:space="preserve"> art. 6 ust. 1 lit. f) RODO – w </w:t>
      </w:r>
      <w:r w:rsidRPr="00502EE4">
        <w:rPr>
          <w:rFonts w:asciiTheme="minorHAnsi" w:eastAsia="Calibri" w:hAnsiTheme="minorHAnsi" w:cstheme="minorHAnsi"/>
          <w:sz w:val="20"/>
          <w:szCs w:val="20"/>
          <w:lang w:eastAsia="en-US"/>
        </w:rPr>
        <w:t>granicach art. 21 RODO,</w:t>
      </w:r>
    </w:p>
    <w:p w14:paraId="2C69EB80" w14:textId="77777777" w:rsidR="00E76A72" w:rsidRPr="00502EE4" w:rsidRDefault="00E76A72" w:rsidP="00E76A72">
      <w:pPr>
        <w:numPr>
          <w:ilvl w:val="0"/>
          <w:numId w:val="60"/>
        </w:numPr>
        <w:spacing w:before="0" w:line="276" w:lineRule="auto"/>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502EE4">
          <w:rPr>
            <w:rFonts w:asciiTheme="minorHAnsi" w:eastAsia="Calibri" w:hAnsiTheme="minorHAnsi" w:cstheme="minorHAnsi"/>
            <w:color w:val="0000FF"/>
            <w:sz w:val="20"/>
            <w:szCs w:val="20"/>
            <w:u w:val="single"/>
            <w:lang w:eastAsia="en-US"/>
          </w:rPr>
          <w:t>eop.iod@operator.enea.pl</w:t>
        </w:r>
      </w:hyperlink>
      <w:r w:rsidRPr="00502EE4">
        <w:rPr>
          <w:rFonts w:asciiTheme="minorHAnsi" w:eastAsia="Calibri" w:hAnsiTheme="minorHAnsi" w:cstheme="minorHAnsi"/>
          <w:sz w:val="20"/>
          <w:szCs w:val="20"/>
          <w:lang w:eastAsia="en-US"/>
        </w:rPr>
        <w:t>.</w:t>
      </w:r>
    </w:p>
    <w:p w14:paraId="767C4BD6" w14:textId="77777777" w:rsidR="00E76A72" w:rsidRPr="00502EE4" w:rsidRDefault="00E76A72" w:rsidP="00E76A72">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502EE4">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197655BE" w14:textId="77777777" w:rsidR="00E76A72" w:rsidRPr="00502EE4" w:rsidRDefault="00E76A72" w:rsidP="00E76A72">
      <w:pPr>
        <w:spacing w:before="0" w:line="276" w:lineRule="auto"/>
        <w:rPr>
          <w:rFonts w:asciiTheme="minorHAnsi" w:eastAsia="Calibri" w:hAnsiTheme="minorHAnsi" w:cstheme="minorHAnsi"/>
          <w:sz w:val="10"/>
          <w:szCs w:val="20"/>
          <w:lang w:eastAsia="en-US"/>
        </w:rPr>
      </w:pPr>
    </w:p>
    <w:p w14:paraId="6BC41D62" w14:textId="77777777" w:rsidR="00E76A72" w:rsidRPr="00502EE4" w:rsidRDefault="00E76A72" w:rsidP="00E76A72">
      <w:pPr>
        <w:spacing w:before="0" w:line="276" w:lineRule="auto"/>
        <w:rPr>
          <w:rFonts w:asciiTheme="minorHAnsi" w:eastAsia="Calibri" w:hAnsiTheme="minorHAnsi" w:cstheme="minorHAnsi"/>
          <w:i/>
          <w:sz w:val="20"/>
          <w:szCs w:val="20"/>
          <w:lang w:eastAsia="en-US"/>
        </w:rPr>
      </w:pPr>
      <w:r w:rsidRPr="00502EE4">
        <w:rPr>
          <w:rFonts w:asciiTheme="minorHAnsi" w:eastAsia="Calibri" w:hAnsiTheme="minorHAnsi" w:cstheme="minorHAnsi"/>
          <w:i/>
          <w:sz w:val="20"/>
          <w:szCs w:val="20"/>
          <w:lang w:eastAsia="en-US"/>
        </w:rPr>
        <w:t>Potwierdzam zapoznanie się zamieszczoną powyżej informacją Enei Centrum, dotyczącą przetwarzania danych osobowych.</w:t>
      </w:r>
    </w:p>
    <w:p w14:paraId="5DA81DC1" w14:textId="77777777" w:rsidR="00E76A72" w:rsidRPr="00502EE4" w:rsidRDefault="00E76A72" w:rsidP="00E76A72">
      <w:pPr>
        <w:spacing w:before="0" w:line="276" w:lineRule="auto"/>
        <w:rPr>
          <w:rFonts w:asciiTheme="minorHAnsi" w:eastAsia="Calibri" w:hAnsiTheme="minorHAnsi" w:cstheme="minorHAnsi"/>
          <w:i/>
          <w:sz w:val="20"/>
          <w:szCs w:val="20"/>
          <w:lang w:eastAsia="en-US"/>
        </w:rPr>
      </w:pPr>
      <w:r w:rsidRPr="00502EE4">
        <w:rPr>
          <w:rFonts w:asciiTheme="minorHAnsi" w:eastAsia="Calibri" w:hAnsiTheme="minorHAnsi" w:cstheme="minorHAnsi"/>
          <w:i/>
          <w:sz w:val="20"/>
          <w:szCs w:val="20"/>
          <w:lang w:eastAsia="en-US"/>
        </w:rPr>
        <w:t>Oświadczam, że dopełniłem obowiązku informacyjnego wobec osób fizycznych, od których dane osobowe bezpośrednio lub pośrednio pozyskałem w celu ubiegania się o udzielenie zamówienia w niniejszym postępowaniu.</w:t>
      </w:r>
    </w:p>
    <w:p w14:paraId="158A5759" w14:textId="77777777" w:rsidR="00E76A72" w:rsidRPr="00502EE4" w:rsidRDefault="00E76A72" w:rsidP="00E76A72">
      <w:pPr>
        <w:spacing w:after="200" w:line="276" w:lineRule="auto"/>
        <w:rPr>
          <w:rFonts w:asciiTheme="minorHAnsi" w:hAnsiTheme="minorHAnsi" w:cstheme="minorHAnsi"/>
          <w:sz w:val="8"/>
          <w:szCs w:val="20"/>
        </w:rPr>
      </w:pP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E76A72" w:rsidRPr="005D5BCE" w14:paraId="46910235" w14:textId="77777777" w:rsidTr="00573CE6">
        <w:trPr>
          <w:trHeight w:val="1048"/>
        </w:trPr>
        <w:tc>
          <w:tcPr>
            <w:tcW w:w="3827" w:type="dxa"/>
            <w:shd w:val="clear" w:color="auto" w:fill="auto"/>
            <w:vAlign w:val="center"/>
          </w:tcPr>
          <w:p w14:paraId="7745A9D3" w14:textId="77777777" w:rsidR="00E76A72" w:rsidRPr="005D5BCE" w:rsidRDefault="00E76A72" w:rsidP="00573CE6">
            <w:pPr>
              <w:spacing w:after="200" w:line="276" w:lineRule="auto"/>
              <w:rPr>
                <w:rFonts w:asciiTheme="minorHAnsi" w:hAnsiTheme="minorHAnsi" w:cstheme="minorHAnsi"/>
                <w:sz w:val="20"/>
                <w:szCs w:val="20"/>
              </w:rPr>
            </w:pPr>
          </w:p>
        </w:tc>
      </w:tr>
      <w:tr w:rsidR="00E76A72" w:rsidRPr="005D5BCE" w14:paraId="7AE40919" w14:textId="77777777" w:rsidTr="00573CE6">
        <w:trPr>
          <w:trHeight w:val="249"/>
        </w:trPr>
        <w:tc>
          <w:tcPr>
            <w:tcW w:w="3827" w:type="dxa"/>
            <w:shd w:val="clear" w:color="auto" w:fill="auto"/>
            <w:vAlign w:val="center"/>
          </w:tcPr>
          <w:p w14:paraId="440E7D27" w14:textId="77777777" w:rsidR="00E76A72" w:rsidRPr="005D5BCE" w:rsidRDefault="00E76A72" w:rsidP="00573CE6">
            <w:pPr>
              <w:spacing w:after="200" w:line="276" w:lineRule="auto"/>
              <w:jc w:val="center"/>
              <w:rPr>
                <w:rFonts w:asciiTheme="minorHAnsi" w:hAnsiTheme="minorHAnsi" w:cstheme="minorHAnsi"/>
                <w:sz w:val="16"/>
                <w:szCs w:val="16"/>
              </w:rPr>
            </w:pPr>
            <w:r w:rsidRPr="005D5BCE">
              <w:rPr>
                <w:rFonts w:asciiTheme="minorHAnsi" w:hAnsiTheme="minorHAnsi" w:cstheme="minorHAnsi"/>
                <w:sz w:val="16"/>
                <w:szCs w:val="16"/>
              </w:rPr>
              <w:t>Data, podpis Wykonawcy</w:t>
            </w:r>
          </w:p>
        </w:tc>
      </w:tr>
    </w:tbl>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p>
    <w:p w14:paraId="1E194D7D" w14:textId="610B3EB5"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3" w:name="_Toc97025853"/>
      <w:bookmarkEnd w:id="19"/>
      <w:bookmarkEnd w:id="20"/>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026510">
        <w:rPr>
          <w:rFonts w:asciiTheme="minorHAnsi" w:hAnsiTheme="minorHAnsi" w:cstheme="minorHAnsi"/>
          <w:b/>
          <w:sz w:val="20"/>
          <w:szCs w:val="20"/>
          <w:u w:val="single"/>
        </w:rPr>
        <w:t>DOSTAW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3"/>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208071F0" w14:textId="77777777" w:rsidR="001D4732" w:rsidRPr="001D4732" w:rsidRDefault="001D4732" w:rsidP="001D4732">
      <w:pPr>
        <w:spacing w:line="276" w:lineRule="auto"/>
        <w:jc w:val="center"/>
        <w:rPr>
          <w:rFonts w:ascii="Calibri" w:hAnsi="Calibri" w:cs="Calibri"/>
          <w:b/>
          <w:sz w:val="20"/>
          <w:szCs w:val="20"/>
        </w:rPr>
      </w:pPr>
      <w:r w:rsidRPr="001D4732">
        <w:rPr>
          <w:rFonts w:ascii="Calibri" w:hAnsi="Calibri" w:cs="Calibri"/>
          <w:b/>
          <w:sz w:val="20"/>
          <w:szCs w:val="20"/>
        </w:rPr>
        <w:t>Dostawa asortymentu do wyposażenia apteczek pierwszej pomocy na potrzeby Enea Operator sp. z o.o.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2693"/>
        <w:gridCol w:w="1560"/>
        <w:gridCol w:w="1701"/>
        <w:gridCol w:w="1417"/>
      </w:tblGrid>
      <w:tr w:rsidR="00811986" w:rsidRPr="008C4098" w14:paraId="108227CC" w14:textId="77777777" w:rsidTr="001D4732">
        <w:trPr>
          <w:trHeight w:val="1287"/>
        </w:trPr>
        <w:tc>
          <w:tcPr>
            <w:tcW w:w="562" w:type="dxa"/>
            <w:shd w:val="clear" w:color="auto" w:fill="auto"/>
            <w:vAlign w:val="center"/>
          </w:tcPr>
          <w:p w14:paraId="15A589E0" w14:textId="61A28963"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1D4732">
              <w:rPr>
                <w:rFonts w:asciiTheme="minorHAnsi" w:hAnsiTheme="minorHAnsi" w:cstheme="minorHAnsi"/>
                <w:b/>
                <w:bCs/>
                <w:sz w:val="18"/>
                <w:szCs w:val="18"/>
              </w:rPr>
              <w:t>.</w:t>
            </w:r>
          </w:p>
        </w:tc>
        <w:tc>
          <w:tcPr>
            <w:tcW w:w="1276" w:type="dxa"/>
            <w:vAlign w:val="center"/>
          </w:tcPr>
          <w:p w14:paraId="0AA7170B" w14:textId="77777777"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 dostawy</w:t>
            </w:r>
          </w:p>
        </w:tc>
        <w:tc>
          <w:tcPr>
            <w:tcW w:w="2693" w:type="dxa"/>
            <w:shd w:val="clear" w:color="auto" w:fill="auto"/>
            <w:vAlign w:val="center"/>
          </w:tcPr>
          <w:p w14:paraId="472BAB1B" w14:textId="524E5BB0" w:rsidR="00811986" w:rsidRPr="00970655" w:rsidRDefault="00026510"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Dostawa</w:t>
            </w:r>
            <w:r w:rsidR="00811986">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której przedmiotem był</w:t>
            </w:r>
            <w:r w:rsidR="00BB5C2A">
              <w:rPr>
                <w:rFonts w:asciiTheme="minorHAnsi" w:eastAsiaTheme="minorHAnsi" w:hAnsiTheme="minorHAnsi" w:cstheme="minorHAnsi"/>
                <w:b/>
                <w:sz w:val="18"/>
                <w:szCs w:val="18"/>
              </w:rPr>
              <w:t>a</w:t>
            </w:r>
            <w:r w:rsidR="00811986">
              <w:rPr>
                <w:rFonts w:asciiTheme="minorHAnsi" w:eastAsiaTheme="minorHAnsi" w:hAnsiTheme="minorHAnsi" w:cstheme="minorHAnsi"/>
                <w:b/>
                <w:sz w:val="18"/>
                <w:szCs w:val="18"/>
              </w:rPr>
              <w:t xml:space="preserve"> </w:t>
            </w:r>
            <w:r w:rsidR="00BB5C2A" w:rsidRPr="00BB5C2A">
              <w:rPr>
                <w:rFonts w:asciiTheme="minorHAnsi" w:eastAsiaTheme="minorHAnsi" w:hAnsiTheme="minorHAnsi" w:cstheme="minorHAnsi"/>
                <w:b/>
                <w:bCs/>
                <w:sz w:val="18"/>
                <w:szCs w:val="18"/>
              </w:rPr>
              <w:t>dostawa asortymentu do wyposażenia apteczek pierwszej pomocy</w:t>
            </w:r>
            <w:r w:rsidR="00BB5C2A" w:rsidRPr="00BB5C2A">
              <w:rPr>
                <w:rFonts w:asciiTheme="minorHAnsi" w:eastAsiaTheme="minorHAnsi" w:hAnsiTheme="minorHAnsi" w:cstheme="minorHAnsi"/>
                <w:b/>
                <w:sz w:val="18"/>
                <w:szCs w:val="18"/>
              </w:rPr>
              <w:t xml:space="preserve"> i/lub dostawy apteczek</w:t>
            </w:r>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00CF9E17" w14:textId="2AC52020" w:rsidR="00E76A72" w:rsidRDefault="00026510"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Dostawa</w:t>
            </w:r>
            <w:r w:rsidR="0030366E">
              <w:rPr>
                <w:rFonts w:asciiTheme="minorHAnsi" w:hAnsiTheme="minorHAnsi" w:cstheme="minorHAnsi"/>
                <w:b/>
                <w:sz w:val="18"/>
                <w:szCs w:val="18"/>
              </w:rPr>
              <w:t>,</w:t>
            </w:r>
            <w:r w:rsidR="0030366E" w:rsidRPr="00316AFD">
              <w:rPr>
                <w:rFonts w:asciiTheme="minorHAnsi" w:hAnsiTheme="minorHAnsi" w:cstheme="minorHAnsi"/>
                <w:b/>
                <w:sz w:val="18"/>
                <w:szCs w:val="18"/>
              </w:rPr>
              <w:t xml:space="preserve"> któr</w:t>
            </w:r>
            <w:r w:rsidR="0030366E">
              <w:rPr>
                <w:rFonts w:asciiTheme="minorHAnsi" w:hAnsiTheme="minorHAnsi" w:cstheme="minorHAnsi"/>
                <w:b/>
                <w:sz w:val="18"/>
                <w:szCs w:val="18"/>
              </w:rPr>
              <w:t>ej</w:t>
            </w:r>
            <w:r w:rsidR="0030366E" w:rsidRPr="00316AFD">
              <w:rPr>
                <w:rFonts w:asciiTheme="minorHAnsi" w:hAnsiTheme="minorHAnsi" w:cstheme="minorHAnsi"/>
                <w:b/>
                <w:sz w:val="18"/>
                <w:szCs w:val="18"/>
              </w:rPr>
              <w:t xml:space="preserve"> </w:t>
            </w:r>
            <w:r w:rsidR="0030366E">
              <w:rPr>
                <w:rFonts w:asciiTheme="minorHAnsi" w:hAnsiTheme="minorHAnsi" w:cstheme="minorHAnsi"/>
                <w:b/>
                <w:sz w:val="18"/>
                <w:szCs w:val="18"/>
              </w:rPr>
              <w:t xml:space="preserve">wartość wynosiła </w:t>
            </w:r>
            <w:r w:rsidR="0030366E" w:rsidRPr="00BB5C2A">
              <w:rPr>
                <w:rFonts w:asciiTheme="minorHAnsi" w:hAnsiTheme="minorHAnsi" w:cstheme="minorHAnsi"/>
                <w:b/>
                <w:sz w:val="18"/>
                <w:szCs w:val="18"/>
              </w:rPr>
              <w:t xml:space="preserve">minimum </w:t>
            </w:r>
            <w:r w:rsidRPr="00BB5C2A">
              <w:rPr>
                <w:rFonts w:asciiTheme="minorHAnsi" w:hAnsiTheme="minorHAnsi" w:cstheme="minorHAnsi"/>
                <w:b/>
                <w:sz w:val="18"/>
                <w:szCs w:val="18"/>
              </w:rPr>
              <w:t>15</w:t>
            </w:r>
            <w:r w:rsidR="0030366E" w:rsidRPr="00BB5C2A">
              <w:rPr>
                <w:rFonts w:asciiTheme="minorHAnsi" w:hAnsiTheme="minorHAnsi" w:cstheme="minorHAnsi"/>
                <w:b/>
                <w:sz w:val="18"/>
                <w:szCs w:val="18"/>
              </w:rPr>
              <w:t xml:space="preserve">0 000,00 PLN (słownie: </w:t>
            </w:r>
            <w:r w:rsidRPr="00BB5C2A">
              <w:rPr>
                <w:rFonts w:asciiTheme="minorHAnsi" w:hAnsiTheme="minorHAnsi" w:cstheme="minorHAnsi"/>
                <w:b/>
                <w:sz w:val="18"/>
                <w:szCs w:val="18"/>
              </w:rPr>
              <w:t>sto pięćdziesiąt</w:t>
            </w:r>
            <w:r w:rsidR="00AF1E45" w:rsidRPr="00BB5C2A">
              <w:rPr>
                <w:rFonts w:asciiTheme="minorHAnsi" w:hAnsiTheme="minorHAnsi" w:cstheme="minorHAnsi"/>
                <w:b/>
                <w:sz w:val="18"/>
                <w:szCs w:val="18"/>
              </w:rPr>
              <w:t xml:space="preserve"> </w:t>
            </w:r>
            <w:r w:rsidR="0030366E" w:rsidRPr="00BB5C2A">
              <w:rPr>
                <w:rFonts w:asciiTheme="minorHAnsi" w:hAnsiTheme="minorHAnsi" w:cstheme="minorHAnsi"/>
                <w:b/>
                <w:sz w:val="18"/>
                <w:szCs w:val="18"/>
              </w:rPr>
              <w:t>tysięcy 00/100 zł)</w:t>
            </w:r>
            <w:r w:rsidR="0030366E" w:rsidRPr="00316AFD">
              <w:rPr>
                <w:rFonts w:asciiTheme="minorHAnsi" w:hAnsiTheme="minorHAnsi" w:cstheme="minorHAnsi"/>
                <w:b/>
                <w:sz w:val="18"/>
                <w:szCs w:val="18"/>
              </w:rPr>
              <w:t xml:space="preserve"> </w:t>
            </w:r>
          </w:p>
          <w:p w14:paraId="2E7E209E" w14:textId="150F2373" w:rsidR="00811986" w:rsidRPr="00245286" w:rsidRDefault="0030366E" w:rsidP="004705CD">
            <w:pPr>
              <w:spacing w:line="276" w:lineRule="auto"/>
              <w:jc w:val="center"/>
              <w:rPr>
                <w:rFonts w:asciiTheme="minorHAnsi" w:hAnsiTheme="minorHAnsi" w:cstheme="minorHAnsi"/>
                <w:b/>
                <w:bCs/>
                <w:sz w:val="18"/>
                <w:szCs w:val="18"/>
              </w:rPr>
            </w:pP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62AA39B8" w14:textId="6E977354" w:rsidR="00811986" w:rsidRPr="006E6C9B" w:rsidRDefault="00547669" w:rsidP="004705CD">
            <w:pPr>
              <w:spacing w:line="276" w:lineRule="auto"/>
              <w:jc w:val="center"/>
              <w:rPr>
                <w:rFonts w:asciiTheme="minorHAnsi" w:hAnsiTheme="minorHAnsi" w:cstheme="minorHAnsi"/>
                <w:bCs/>
                <w:i/>
                <w:sz w:val="18"/>
                <w:szCs w:val="18"/>
              </w:rPr>
            </w:pPr>
            <w:r>
              <w:rPr>
                <w:rFonts w:asciiTheme="minorHAnsi" w:hAnsiTheme="minorHAnsi" w:cstheme="minorHAnsi"/>
                <w:b/>
                <w:sz w:val="18"/>
                <w:szCs w:val="18"/>
              </w:rPr>
              <w:t>Termin realizacji (</w:t>
            </w:r>
            <w:proofErr w:type="spellStart"/>
            <w:r>
              <w:rPr>
                <w:rFonts w:asciiTheme="minorHAnsi" w:hAnsiTheme="minorHAnsi" w:cstheme="minorHAnsi"/>
                <w:b/>
                <w:sz w:val="18"/>
                <w:szCs w:val="18"/>
              </w:rPr>
              <w:t>dd</w:t>
            </w:r>
            <w:proofErr w:type="spellEnd"/>
            <w:r>
              <w:rPr>
                <w:rFonts w:asciiTheme="minorHAnsi" w:hAnsiTheme="minorHAnsi" w:cstheme="minorHAnsi"/>
                <w:b/>
                <w:sz w:val="18"/>
                <w:szCs w:val="18"/>
              </w:rPr>
              <w:t>-mm-</w:t>
            </w:r>
            <w:proofErr w:type="spellStart"/>
            <w:r>
              <w:rPr>
                <w:rFonts w:asciiTheme="minorHAnsi" w:hAnsiTheme="minorHAnsi" w:cstheme="minorHAnsi"/>
                <w:b/>
                <w:sz w:val="18"/>
                <w:szCs w:val="18"/>
              </w:rPr>
              <w:t>rrrr</w:t>
            </w:r>
            <w:proofErr w:type="spellEnd"/>
            <w:r>
              <w:rPr>
                <w:rFonts w:asciiTheme="minorHAnsi" w:hAnsiTheme="minorHAnsi" w:cstheme="minorHAnsi"/>
                <w:b/>
                <w:sz w:val="18"/>
                <w:szCs w:val="18"/>
              </w:rPr>
              <w:t xml:space="preserve"> – </w:t>
            </w:r>
            <w:proofErr w:type="spellStart"/>
            <w:r>
              <w:rPr>
                <w:rFonts w:asciiTheme="minorHAnsi" w:hAnsiTheme="minorHAnsi" w:cstheme="minorHAnsi"/>
                <w:b/>
                <w:sz w:val="18"/>
                <w:szCs w:val="18"/>
              </w:rPr>
              <w:t>dd</w:t>
            </w:r>
            <w:proofErr w:type="spellEnd"/>
            <w:r>
              <w:rPr>
                <w:rFonts w:asciiTheme="minorHAnsi" w:hAnsiTheme="minorHAnsi" w:cstheme="minorHAnsi"/>
                <w:b/>
                <w:sz w:val="18"/>
                <w:szCs w:val="18"/>
              </w:rPr>
              <w:t>-mm-</w:t>
            </w:r>
            <w:proofErr w:type="spellStart"/>
            <w:r>
              <w:rPr>
                <w:rFonts w:asciiTheme="minorHAnsi" w:hAnsiTheme="minorHAnsi" w:cstheme="minorHAnsi"/>
                <w:b/>
                <w:sz w:val="18"/>
                <w:szCs w:val="18"/>
              </w:rPr>
              <w:t>rrrr</w:t>
            </w:r>
            <w:proofErr w:type="spellEnd"/>
            <w:r>
              <w:rPr>
                <w:rFonts w:asciiTheme="minorHAnsi" w:hAnsiTheme="minorHAnsi" w:cstheme="minorHAnsi"/>
                <w:b/>
                <w:sz w:val="18"/>
                <w:szCs w:val="18"/>
              </w:rPr>
              <w:t>/nadal)</w:t>
            </w:r>
          </w:p>
        </w:tc>
        <w:tc>
          <w:tcPr>
            <w:tcW w:w="1417" w:type="dxa"/>
            <w:vAlign w:val="center"/>
          </w:tcPr>
          <w:p w14:paraId="377524C1" w14:textId="7F63103A"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026510">
              <w:rPr>
                <w:rFonts w:asciiTheme="minorHAnsi" w:hAnsiTheme="minorHAnsi" w:cstheme="minorHAnsi"/>
                <w:b/>
                <w:bCs/>
                <w:sz w:val="18"/>
                <w:szCs w:val="18"/>
              </w:rPr>
              <w:t>Dostawy</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1D4732">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276"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1D4732">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276"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1D4732">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276"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693"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417"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574B310D"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026510">
        <w:rPr>
          <w:rFonts w:asciiTheme="minorHAnsi" w:hAnsiTheme="minorHAnsi" w:cstheme="minorHAnsi"/>
          <w:b/>
          <w:color w:val="FF0000"/>
          <w:sz w:val="20"/>
          <w:szCs w:val="20"/>
        </w:rPr>
        <w:t>Dostaw</w:t>
      </w:r>
      <w:r>
        <w:rPr>
          <w:rFonts w:asciiTheme="minorHAnsi" w:hAnsiTheme="minorHAnsi" w:cstheme="minorHAnsi"/>
          <w:b/>
          <w:color w:val="FF0000"/>
          <w:sz w:val="20"/>
          <w:szCs w:val="20"/>
        </w:rPr>
        <w:t>.</w:t>
      </w:r>
    </w:p>
    <w:p w14:paraId="2C38EA3C" w14:textId="09246DC5"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DOKUMENTY POTWIERDZAJĄCE NALEŻYTE WYKONANIE USŁUG POWINNY BYĆ SPORZĄDZONE I OZNACZONE</w:t>
      </w:r>
      <w:r w:rsidR="00A87EAE">
        <w:rPr>
          <w:rFonts w:asciiTheme="minorHAnsi" w:hAnsiTheme="minorHAnsi" w:cstheme="minorHAnsi"/>
          <w:b/>
          <w:sz w:val="20"/>
          <w:szCs w:val="20"/>
        </w:rPr>
        <w:br/>
      </w:r>
      <w:r w:rsidRPr="008C4098">
        <w:rPr>
          <w:rFonts w:asciiTheme="minorHAnsi" w:hAnsiTheme="minorHAnsi" w:cstheme="minorHAnsi"/>
          <w:b/>
          <w:sz w:val="20"/>
          <w:szCs w:val="20"/>
        </w:rPr>
        <w:t xml:space="preserve">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0361B48A" w14:textId="77777777" w:rsidR="00811986" w:rsidRPr="00045CD7" w:rsidRDefault="00811986" w:rsidP="00802FBE">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5657B366" w14:textId="5593E752" w:rsidR="00811986" w:rsidRPr="00045CD7" w:rsidRDefault="00811986" w:rsidP="00CD2FB8">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realizacji projektu na podstawie umowy: nr umowy, daty zawarcia umowy oraz danych koordynatora umowy.</w:t>
      </w:r>
    </w:p>
    <w:p w14:paraId="1FB9E10B" w14:textId="39B42B13" w:rsidR="00547669" w:rsidRDefault="00547669" w:rsidP="00547669">
      <w:pPr>
        <w:keepNext/>
        <w:spacing w:after="120" w:line="276" w:lineRule="auto"/>
        <w:rPr>
          <w:rFonts w:asciiTheme="minorHAnsi" w:hAnsiTheme="minorHAnsi" w:cstheme="minorHAnsi"/>
          <w:b/>
          <w:bCs/>
          <w:sz w:val="20"/>
          <w:szCs w:val="20"/>
        </w:rPr>
      </w:pPr>
      <w:r>
        <w:rPr>
          <w:rFonts w:asciiTheme="minorHAnsi" w:hAnsiTheme="minorHAnsi" w:cstheme="minorHAnsi"/>
          <w:b/>
          <w:bCs/>
          <w:sz w:val="20"/>
          <w:szCs w:val="20"/>
        </w:rPr>
        <w:t xml:space="preserve">W przypadku usług nadal realizowanych, Zamawiający dopuszcza wykazanie się usługami, których wartość zrealizowana na dzień składania ofert wyniosła minimum </w:t>
      </w:r>
      <w:r w:rsidR="00026510">
        <w:rPr>
          <w:rFonts w:asciiTheme="minorHAnsi" w:hAnsiTheme="minorHAnsi" w:cstheme="minorHAnsi"/>
          <w:b/>
          <w:bCs/>
          <w:sz w:val="20"/>
          <w:szCs w:val="20"/>
        </w:rPr>
        <w:t>15</w:t>
      </w:r>
      <w:r>
        <w:rPr>
          <w:rFonts w:asciiTheme="minorHAnsi" w:hAnsiTheme="minorHAnsi" w:cstheme="minorHAnsi"/>
          <w:b/>
          <w:bCs/>
          <w:sz w:val="20"/>
          <w:szCs w:val="20"/>
        </w:rPr>
        <w:t>0 000,00 zł netto.</w:t>
      </w:r>
    </w:p>
    <w:p w14:paraId="0A0F0985" w14:textId="38FB1CC4" w:rsidR="00547669" w:rsidRDefault="00547669" w:rsidP="00547669">
      <w:pPr>
        <w:spacing w:before="0" w:line="276" w:lineRule="auto"/>
        <w:rPr>
          <w:rFonts w:asciiTheme="minorHAnsi" w:hAnsiTheme="minorHAnsi" w:cstheme="minorHAnsi"/>
          <w:sz w:val="20"/>
          <w:szCs w:val="20"/>
        </w:rPr>
      </w:pPr>
      <w:r>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5038492D" w14:textId="77777777" w:rsidR="00811986" w:rsidRDefault="00811986" w:rsidP="00CC654A">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00E5B1C" w:rsidR="0030391A" w:rsidRPr="00900038" w:rsidRDefault="0030391A" w:rsidP="00EB7BD4">
      <w:pPr>
        <w:spacing w:before="0" w:after="200" w:line="276" w:lineRule="auto"/>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4E1DB027" w14:textId="77777777" w:rsidR="001D4732" w:rsidRDefault="001D4732" w:rsidP="001D4732">
            <w:pPr>
              <w:spacing w:line="276" w:lineRule="auto"/>
              <w:jc w:val="center"/>
              <w:rPr>
                <w:rFonts w:ascii="Calibri" w:hAnsi="Calibri" w:cs="Calibri"/>
                <w:b/>
                <w:sz w:val="20"/>
                <w:szCs w:val="20"/>
              </w:rPr>
            </w:pPr>
            <w:r w:rsidRPr="008A0DB6">
              <w:rPr>
                <w:rFonts w:ascii="Calibri" w:hAnsi="Calibri" w:cs="Calibri"/>
                <w:b/>
                <w:sz w:val="20"/>
                <w:szCs w:val="20"/>
              </w:rPr>
              <w:t>Dostawa asortymentu do wyposażenia apteczek pierwszej pomocy na potrzeby Enea Operator sp. z o.o.</w:t>
            </w:r>
          </w:p>
          <w:p w14:paraId="571DE7FF" w14:textId="465536A2" w:rsidR="0030391A" w:rsidRPr="0078313F" w:rsidRDefault="0030391A" w:rsidP="00547669">
            <w:pPr>
              <w:spacing w:line="276" w:lineRule="auto"/>
              <w:jc w:val="center"/>
              <w:rPr>
                <w:rFonts w:ascii="Calibri" w:hAnsi="Calibri"/>
                <w:b/>
                <w:bCs/>
                <w:color w:val="FFFFFF"/>
                <w:sz w:val="22"/>
                <w:szCs w:val="22"/>
              </w:rPr>
            </w:pP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421F5BB1"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p>
    <w:sectPr w:rsidR="001C5E9C" w:rsidSect="00EB7BD4">
      <w:headerReference w:type="default" r:id="rId20"/>
      <w:footerReference w:type="default" r:id="rId21"/>
      <w:headerReference w:type="first" r:id="rId22"/>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F028" w14:textId="77777777" w:rsidR="00623DDE" w:rsidRDefault="00623DDE" w:rsidP="007A1C80">
      <w:pPr>
        <w:spacing w:before="0"/>
      </w:pPr>
      <w:r>
        <w:separator/>
      </w:r>
    </w:p>
  </w:endnote>
  <w:endnote w:type="continuationSeparator" w:id="0">
    <w:p w14:paraId="145BCFCB" w14:textId="77777777" w:rsidR="00623DDE" w:rsidRDefault="00623DDE" w:rsidP="007A1C80">
      <w:pPr>
        <w:spacing w:before="0"/>
      </w:pPr>
      <w:r>
        <w:continuationSeparator/>
      </w:r>
    </w:p>
  </w:endnote>
  <w:endnote w:type="continuationNotice" w:id="1">
    <w:p w14:paraId="16BD9550" w14:textId="77777777" w:rsidR="00623DDE" w:rsidRDefault="00623DD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SymbolMT">
    <w:altName w:val="Cambria"/>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6541ECC" w:rsidR="00623DDE" w:rsidRPr="006C4383" w:rsidRDefault="00623DDE">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623DDE" w:rsidRPr="00CC08B4" w:rsidRDefault="00623DDE">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3197D6B5" w:rsidR="00623DDE" w:rsidRPr="006C4383" w:rsidRDefault="00623DDE">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623DDE" w:rsidRPr="00902DE3" w:rsidRDefault="00623DDE">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2177BC47" w:rsidR="00623DDE" w:rsidRPr="006467C1" w:rsidRDefault="00623DDE"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34</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06E0" w14:textId="77777777" w:rsidR="00623DDE" w:rsidRDefault="00623DDE" w:rsidP="007A1C80">
      <w:pPr>
        <w:spacing w:before="0"/>
      </w:pPr>
      <w:r>
        <w:separator/>
      </w:r>
    </w:p>
  </w:footnote>
  <w:footnote w:type="continuationSeparator" w:id="0">
    <w:p w14:paraId="4B6656D5" w14:textId="77777777" w:rsidR="00623DDE" w:rsidRDefault="00623DDE" w:rsidP="007A1C80">
      <w:pPr>
        <w:spacing w:before="0"/>
      </w:pPr>
      <w:r>
        <w:continuationSeparator/>
      </w:r>
    </w:p>
  </w:footnote>
  <w:footnote w:type="continuationNotice" w:id="1">
    <w:p w14:paraId="0AAD8A2D" w14:textId="77777777" w:rsidR="00623DDE" w:rsidRDefault="00623DDE">
      <w:pPr>
        <w:spacing w:before="0"/>
      </w:pPr>
    </w:p>
  </w:footnote>
  <w:footnote w:id="2">
    <w:p w14:paraId="12337E3B" w14:textId="77777777" w:rsidR="00623DDE" w:rsidRPr="00D251EC" w:rsidRDefault="00623DDE"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623DDE" w:rsidRPr="00D251EC" w:rsidRDefault="00623DDE"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623DDE" w:rsidRPr="00D251EC" w:rsidRDefault="00623DDE"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623DDE" w:rsidRPr="00D251EC" w:rsidRDefault="00623DDE"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623DDE" w:rsidRPr="00891EB7" w:rsidRDefault="00623DDE"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194"/>
      <w:gridCol w:w="3304"/>
    </w:tblGrid>
    <w:tr w:rsidR="00623DDE" w:rsidRPr="00DD3397" w14:paraId="66786349" w14:textId="77777777" w:rsidTr="004705CD">
      <w:trPr>
        <w:cantSplit/>
        <w:trHeight w:val="284"/>
      </w:trPr>
      <w:tc>
        <w:tcPr>
          <w:tcW w:w="6486" w:type="dxa"/>
          <w:tcBorders>
            <w:top w:val="nil"/>
            <w:left w:val="nil"/>
            <w:bottom w:val="nil"/>
            <w:right w:val="nil"/>
          </w:tcBorders>
        </w:tcPr>
        <w:p w14:paraId="18ECAC9A" w14:textId="77777777" w:rsidR="00623DDE" w:rsidRPr="00DD3397" w:rsidRDefault="00623DDE"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623DDE" w:rsidRPr="00DD3397" w:rsidRDefault="00623DD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23DDE"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623DDE" w:rsidRPr="00DD3397" w:rsidRDefault="00623DDE"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76105CD0" w:rsidR="00623DDE" w:rsidRPr="006B4A38" w:rsidRDefault="00623DDE" w:rsidP="00CE001C">
          <w:pPr>
            <w:pStyle w:val="Nagwek"/>
            <w:spacing w:before="0"/>
            <w:jc w:val="right"/>
            <w:rPr>
              <w:rFonts w:asciiTheme="minorHAnsi" w:hAnsiTheme="minorHAnsi" w:cstheme="minorHAnsi"/>
              <w:bCs/>
              <w:sz w:val="18"/>
              <w:szCs w:val="18"/>
            </w:rPr>
          </w:pPr>
          <w:r w:rsidRPr="00623DDE">
            <w:rPr>
              <w:rFonts w:ascii="Calibri" w:hAnsi="Calibri"/>
              <w:b/>
              <w:sz w:val="20"/>
              <w:szCs w:val="20"/>
            </w:rPr>
            <w:t>1200/BW00/ZB/KZ/2022/0000100177</w:t>
          </w:r>
        </w:p>
      </w:tc>
    </w:tr>
  </w:tbl>
  <w:p w14:paraId="6F0CB038" w14:textId="77777777" w:rsidR="00623DDE" w:rsidRPr="00C842CA" w:rsidRDefault="00623DDE"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9"/>
      <w:gridCol w:w="2987"/>
    </w:tblGrid>
    <w:tr w:rsidR="00623DDE" w:rsidRPr="00DD3397" w14:paraId="586C100C" w14:textId="77777777" w:rsidTr="004705CD">
      <w:trPr>
        <w:cantSplit/>
        <w:trHeight w:val="284"/>
      </w:trPr>
      <w:tc>
        <w:tcPr>
          <w:tcW w:w="6489" w:type="dxa"/>
          <w:tcBorders>
            <w:top w:val="nil"/>
            <w:left w:val="nil"/>
            <w:bottom w:val="nil"/>
            <w:right w:val="nil"/>
          </w:tcBorders>
        </w:tcPr>
        <w:p w14:paraId="4BD59EEF" w14:textId="77777777" w:rsidR="00623DDE" w:rsidRPr="00DD3397" w:rsidRDefault="00623DDE"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623DDE" w:rsidRPr="00DD3397" w:rsidRDefault="00623DDE"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23DDE"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623DDE" w:rsidRPr="00DD3397" w:rsidRDefault="00623DDE"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731FBA1B" w:rsidR="00623DDE" w:rsidRPr="00F737B7" w:rsidRDefault="00623DDE" w:rsidP="00CE001C">
          <w:pPr>
            <w:pStyle w:val="Nagwek"/>
            <w:spacing w:before="0"/>
            <w:jc w:val="right"/>
            <w:rPr>
              <w:rFonts w:asciiTheme="minorHAnsi" w:hAnsiTheme="minorHAnsi" w:cstheme="minorHAnsi"/>
              <w:b/>
              <w:bCs/>
              <w:sz w:val="18"/>
              <w:szCs w:val="18"/>
            </w:rPr>
          </w:pPr>
          <w:r w:rsidRPr="00623DDE">
            <w:rPr>
              <w:rFonts w:asciiTheme="minorHAnsi" w:hAnsiTheme="minorHAnsi" w:cstheme="minorHAnsi"/>
              <w:b/>
              <w:bCs/>
              <w:sz w:val="18"/>
              <w:szCs w:val="18"/>
            </w:rPr>
            <w:t>1200/BW00/ZB/KZ/2022/0000100177</w:t>
          </w:r>
        </w:p>
      </w:tc>
    </w:tr>
  </w:tbl>
  <w:p w14:paraId="61AE3A27" w14:textId="77777777" w:rsidR="00623DDE" w:rsidRPr="00121F3A" w:rsidRDefault="00623DDE"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623DDE" w:rsidRPr="00DD3397" w14:paraId="224FB8CE" w14:textId="77777777" w:rsidTr="00EB7BD4">
      <w:trPr>
        <w:cantSplit/>
        <w:trHeight w:val="284"/>
      </w:trPr>
      <w:tc>
        <w:tcPr>
          <w:tcW w:w="5812" w:type="dxa"/>
          <w:tcBorders>
            <w:top w:val="nil"/>
            <w:left w:val="nil"/>
            <w:bottom w:val="nil"/>
            <w:right w:val="nil"/>
          </w:tcBorders>
        </w:tcPr>
        <w:p w14:paraId="05B8B9DB" w14:textId="77777777" w:rsidR="00623DDE" w:rsidRPr="00DD3397" w:rsidRDefault="00623DDE"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623DDE" w:rsidRPr="00DD3397" w:rsidRDefault="00623DD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23DDE"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623DDE" w:rsidRPr="00DD3397" w:rsidRDefault="00623DDE"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406DF16" w:rsidR="00623DDE" w:rsidRPr="006B4A38" w:rsidRDefault="00225892" w:rsidP="00193127">
          <w:pPr>
            <w:pStyle w:val="Nagwek"/>
            <w:spacing w:before="0"/>
            <w:jc w:val="right"/>
            <w:rPr>
              <w:rFonts w:asciiTheme="minorHAnsi" w:hAnsiTheme="minorHAnsi" w:cstheme="minorHAnsi"/>
              <w:bCs/>
              <w:sz w:val="18"/>
              <w:szCs w:val="18"/>
            </w:rPr>
          </w:pPr>
          <w:r w:rsidRPr="00623DDE">
            <w:rPr>
              <w:rFonts w:ascii="Calibri" w:hAnsi="Calibri"/>
              <w:b/>
              <w:sz w:val="20"/>
              <w:szCs w:val="20"/>
            </w:rPr>
            <w:t>1200/BW00/ZB/KZ/2022/0000100177</w:t>
          </w:r>
        </w:p>
      </w:tc>
    </w:tr>
  </w:tbl>
  <w:p w14:paraId="10775515" w14:textId="7FE214E0" w:rsidR="00623DDE" w:rsidRPr="001C5E9C" w:rsidRDefault="00623DDE"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623DDE" w:rsidRPr="00DD3397" w14:paraId="1B67EC4D" w14:textId="77777777" w:rsidTr="00EB7BD4">
      <w:trPr>
        <w:cantSplit/>
        <w:trHeight w:val="284"/>
      </w:trPr>
      <w:tc>
        <w:tcPr>
          <w:tcW w:w="6486" w:type="dxa"/>
          <w:tcBorders>
            <w:top w:val="nil"/>
            <w:left w:val="nil"/>
            <w:bottom w:val="nil"/>
            <w:right w:val="nil"/>
          </w:tcBorders>
        </w:tcPr>
        <w:p w14:paraId="4F0802AA" w14:textId="77777777" w:rsidR="00623DDE" w:rsidRPr="00DD3397" w:rsidRDefault="00623DDE"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623DDE" w:rsidRPr="00DD3397" w:rsidRDefault="00623DDE"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23DDE"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623DDE" w:rsidRPr="00DD3397" w:rsidRDefault="00623DDE"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58F17044" w:rsidR="00623DDE" w:rsidRPr="006B4A38" w:rsidRDefault="00225892" w:rsidP="00193127">
          <w:pPr>
            <w:pStyle w:val="Nagwek"/>
            <w:spacing w:before="0"/>
            <w:jc w:val="right"/>
            <w:rPr>
              <w:rFonts w:asciiTheme="minorHAnsi" w:hAnsiTheme="minorHAnsi" w:cstheme="minorHAnsi"/>
              <w:bCs/>
              <w:sz w:val="18"/>
              <w:szCs w:val="18"/>
            </w:rPr>
          </w:pPr>
          <w:r w:rsidRPr="00623DDE">
            <w:rPr>
              <w:rFonts w:ascii="Calibri" w:hAnsi="Calibri"/>
              <w:b/>
              <w:sz w:val="20"/>
              <w:szCs w:val="20"/>
            </w:rPr>
            <w:t>1200/BW00/ZB/KZ/2022/0000100177</w:t>
          </w:r>
        </w:p>
      </w:tc>
    </w:tr>
  </w:tbl>
  <w:p w14:paraId="1696B5CC" w14:textId="6545ED2B" w:rsidR="00623DDE" w:rsidRPr="00E838FD" w:rsidRDefault="00623DDE"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1">
    <w:nsid w:val="02DE2A0D"/>
    <w:multiLevelType w:val="hybridMultilevel"/>
    <w:tmpl w:val="AB5EE87E"/>
    <w:lvl w:ilvl="0" w:tplc="6AE409FA">
      <w:start w:val="1"/>
      <w:numFmt w:val="decimal"/>
      <w:lvlText w:val="%1."/>
      <w:lvlJc w:val="left"/>
      <w:pPr>
        <w:tabs>
          <w:tab w:val="num" w:pos="567"/>
        </w:tabs>
        <w:ind w:left="567" w:hanging="567"/>
      </w:pPr>
      <w:rPr>
        <w:rFonts w:cs="Times New Roman" w:hint="default"/>
        <w:i w:val="0"/>
      </w:rPr>
    </w:lvl>
    <w:lvl w:ilvl="1" w:tplc="04150017">
      <w:start w:val="1"/>
      <w:numFmt w:val="lowerLetter"/>
      <w:lvlText w:val="%2)"/>
      <w:lvlJc w:val="left"/>
      <w:pPr>
        <w:ind w:left="644" w:hanging="360"/>
      </w:pPr>
      <w:rPr>
        <w:rFonts w:cs="Times New Roman"/>
      </w:rPr>
    </w:lvl>
    <w:lvl w:ilvl="2" w:tplc="CDCA3D4C">
      <w:start w:val="1"/>
      <w:numFmt w:val="decimal"/>
      <w:lvlText w:val="%3."/>
      <w:lvlJc w:val="left"/>
      <w:pPr>
        <w:ind w:left="2160" w:hanging="180"/>
      </w:pPr>
      <w:rPr>
        <w:rFonts w:cs="Times New Roman"/>
        <w:b w:val="0"/>
        <w:i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3DB1ABA"/>
    <w:multiLevelType w:val="hybridMultilevel"/>
    <w:tmpl w:val="FD0091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7" w15:restartNumberingAfterBreak="1">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1">
    <w:nsid w:val="0B9A461F"/>
    <w:multiLevelType w:val="hybridMultilevel"/>
    <w:tmpl w:val="F424C62E"/>
    <w:lvl w:ilvl="0" w:tplc="8B9683BE">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0FF672DB"/>
    <w:multiLevelType w:val="hybridMultilevel"/>
    <w:tmpl w:val="13565214"/>
    <w:lvl w:ilvl="0" w:tplc="38381C0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1D961A5"/>
    <w:multiLevelType w:val="hybridMultilevel"/>
    <w:tmpl w:val="99DAA9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1">
    <w:nsid w:val="13142C9F"/>
    <w:multiLevelType w:val="hybridMultilevel"/>
    <w:tmpl w:val="2C2C0FA8"/>
    <w:lvl w:ilvl="0" w:tplc="04150017">
      <w:start w:val="1"/>
      <w:numFmt w:val="lowerLetter"/>
      <w:lvlText w:val="%1)"/>
      <w:lvlJc w:val="left"/>
      <w:pPr>
        <w:tabs>
          <w:tab w:val="num" w:pos="1068"/>
        </w:tabs>
        <w:ind w:left="1068" w:hanging="360"/>
      </w:pPr>
      <w:rPr>
        <w:rFonts w:cs="Times New Roman"/>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5"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36" w15:restartNumberingAfterBreak="0">
    <w:nsid w:val="168F21B8"/>
    <w:multiLevelType w:val="hybridMultilevel"/>
    <w:tmpl w:val="717AD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1">
    <w:nsid w:val="186D45EF"/>
    <w:multiLevelType w:val="hybridMultilevel"/>
    <w:tmpl w:val="6F207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1">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1DD40FFF"/>
    <w:multiLevelType w:val="hybridMultilevel"/>
    <w:tmpl w:val="A238D022"/>
    <w:lvl w:ilvl="0" w:tplc="60B2118C">
      <w:start w:val="1"/>
      <w:numFmt w:val="decimal"/>
      <w:lvlText w:val="%1."/>
      <w:lvlJc w:val="left"/>
      <w:pPr>
        <w:ind w:left="1070"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15:restartNumberingAfterBreak="0">
    <w:nsid w:val="20104B06"/>
    <w:multiLevelType w:val="hybridMultilevel"/>
    <w:tmpl w:val="BB40F5B8"/>
    <w:lvl w:ilvl="0" w:tplc="0415000F">
      <w:start w:val="1"/>
      <w:numFmt w:val="decimal"/>
      <w:lvlText w:val="%1."/>
      <w:lvlJc w:val="left"/>
      <w:pPr>
        <w:ind w:left="560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E82A74"/>
    <w:multiLevelType w:val="hybridMultilevel"/>
    <w:tmpl w:val="151635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1">
    <w:nsid w:val="215C0E3E"/>
    <w:multiLevelType w:val="hybridMultilevel"/>
    <w:tmpl w:val="A7C0EE7A"/>
    <w:lvl w:ilvl="0" w:tplc="04150017">
      <w:start w:val="1"/>
      <w:numFmt w:val="lowerLetter"/>
      <w:lvlText w:val="%1)"/>
      <w:lvlJc w:val="left"/>
      <w:pPr>
        <w:tabs>
          <w:tab w:val="num" w:pos="720"/>
        </w:tabs>
        <w:ind w:left="720" w:hanging="360"/>
      </w:pPr>
      <w:rPr>
        <w:rFonts w:cs="Times New Roman" w:hint="default"/>
      </w:rPr>
    </w:lvl>
    <w:lvl w:ilvl="1" w:tplc="2A6A78C4">
      <w:start w:val="1"/>
      <w:numFmt w:val="decimal"/>
      <w:lvlText w:val="%2."/>
      <w:lvlJc w:val="left"/>
      <w:pPr>
        <w:tabs>
          <w:tab w:val="num" w:pos="704"/>
        </w:tabs>
        <w:ind w:left="704" w:hanging="4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1">
    <w:nsid w:val="23A0618F"/>
    <w:multiLevelType w:val="hybridMultilevel"/>
    <w:tmpl w:val="34087706"/>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7CB4593"/>
    <w:multiLevelType w:val="hybridMultilevel"/>
    <w:tmpl w:val="D23E32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1">
    <w:nsid w:val="2B46467B"/>
    <w:multiLevelType w:val="hybridMultilevel"/>
    <w:tmpl w:val="E17E24DC"/>
    <w:lvl w:ilvl="0" w:tplc="446EA672">
      <w:start w:val="1"/>
      <w:numFmt w:val="decimal"/>
      <w:lvlText w:val="%1."/>
      <w:lvlJc w:val="left"/>
      <w:pPr>
        <w:tabs>
          <w:tab w:val="num" w:pos="360"/>
        </w:tabs>
        <w:ind w:left="360" w:hanging="360"/>
      </w:pPr>
      <w:rPr>
        <w:rFonts w:cs="Times New Roman" w:hint="default"/>
      </w:rPr>
    </w:lvl>
    <w:lvl w:ilvl="1" w:tplc="02B89472">
      <w:start w:val="1"/>
      <w:numFmt w:val="decimal"/>
      <w:lvlText w:val="%2."/>
      <w:lvlJc w:val="left"/>
      <w:pPr>
        <w:tabs>
          <w:tab w:val="num" w:pos="1287"/>
        </w:tabs>
        <w:ind w:left="1287" w:hanging="567"/>
      </w:pPr>
      <w:rPr>
        <w:rFonts w:cs="Times New Roman" w:hint="default"/>
      </w:rPr>
    </w:lvl>
    <w:lvl w:ilvl="2" w:tplc="8B9E8FEE">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6"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6981E0E"/>
    <w:multiLevelType w:val="hybridMultilevel"/>
    <w:tmpl w:val="6004D226"/>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1">
    <w:nsid w:val="36C44B41"/>
    <w:multiLevelType w:val="hybridMultilevel"/>
    <w:tmpl w:val="896209FE"/>
    <w:lvl w:ilvl="0" w:tplc="38381C08">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1">
    <w:nsid w:val="387110AB"/>
    <w:multiLevelType w:val="hybridMultilevel"/>
    <w:tmpl w:val="3F18FD12"/>
    <w:lvl w:ilvl="0" w:tplc="38381C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1" w15:restartNumberingAfterBreak="0">
    <w:nsid w:val="409567C6"/>
    <w:multiLevelType w:val="hybridMultilevel"/>
    <w:tmpl w:val="BB3CA3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3"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1">
    <w:nsid w:val="43B401D6"/>
    <w:multiLevelType w:val="hybridMultilevel"/>
    <w:tmpl w:val="55B0CCEE"/>
    <w:lvl w:ilvl="0" w:tplc="C8B8CCA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8BC0FBC"/>
    <w:multiLevelType w:val="singleLevel"/>
    <w:tmpl w:val="1B200F9C"/>
    <w:lvl w:ilvl="0">
      <w:start w:val="1"/>
      <w:numFmt w:val="decimal"/>
      <w:lvlText w:val="%1."/>
      <w:lvlJc w:val="left"/>
      <w:pPr>
        <w:ind w:left="720" w:hanging="360"/>
      </w:pPr>
      <w:rPr>
        <w:rFonts w:cs="Times New Roman" w:hint="default"/>
        <w:b w:val="0"/>
        <w:bCs w:val="0"/>
        <w:color w:val="auto"/>
      </w:rPr>
    </w:lvl>
  </w:abstractNum>
  <w:abstractNum w:abstractNumId="69" w15:restartNumberingAfterBreak="1">
    <w:nsid w:val="49A1622C"/>
    <w:multiLevelType w:val="hybridMultilevel"/>
    <w:tmpl w:val="C0364FB2"/>
    <w:lvl w:ilvl="0" w:tplc="0ECCFACC">
      <w:start w:val="1"/>
      <w:numFmt w:val="decimal"/>
      <w:lvlText w:val="§ %1"/>
      <w:lvlJc w:val="left"/>
      <w:pPr>
        <w:tabs>
          <w:tab w:val="num" w:pos="567"/>
        </w:tabs>
        <w:ind w:left="567" w:hanging="567"/>
      </w:pPr>
      <w:rPr>
        <w:rFonts w:cs="Times New Roman" w:hint="default"/>
        <w:i w:val="0"/>
      </w:rPr>
    </w:lvl>
    <w:lvl w:ilvl="1" w:tplc="59A8F1B0">
      <w:start w:val="1"/>
      <w:numFmt w:val="lowerLetter"/>
      <w:lvlText w:val="%2)"/>
      <w:lvlJc w:val="left"/>
      <w:pPr>
        <w:tabs>
          <w:tab w:val="num" w:pos="1440"/>
        </w:tabs>
        <w:ind w:left="1440" w:hanging="360"/>
      </w:pPr>
      <w:rPr>
        <w:rFonts w:cs="Times New Roman" w:hint="default"/>
      </w:rPr>
    </w:lvl>
    <w:lvl w:ilvl="2" w:tplc="D4D47EC0">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F9C482B"/>
    <w:multiLevelType w:val="hybridMultilevel"/>
    <w:tmpl w:val="12C0B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593E55E3"/>
    <w:multiLevelType w:val="hybridMultilevel"/>
    <w:tmpl w:val="79D8CB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15:restartNumberingAfterBreak="0">
    <w:nsid w:val="5FDF2C5B"/>
    <w:multiLevelType w:val="hybridMultilevel"/>
    <w:tmpl w:val="97589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1">
    <w:nsid w:val="65A53FA9"/>
    <w:multiLevelType w:val="hybridMultilevel"/>
    <w:tmpl w:val="30FEF034"/>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1">
    <w:nsid w:val="67E513AA"/>
    <w:multiLevelType w:val="hybridMultilevel"/>
    <w:tmpl w:val="237C9994"/>
    <w:lvl w:ilvl="0" w:tplc="1FF0C2C6">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4" w15:restartNumberingAfterBreak="1">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9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6" w15:restartNumberingAfterBreak="0">
    <w:nsid w:val="6E143BAF"/>
    <w:multiLevelType w:val="hybridMultilevel"/>
    <w:tmpl w:val="CDA83E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1">
    <w:nsid w:val="6F014DE6"/>
    <w:multiLevelType w:val="hybridMultilevel"/>
    <w:tmpl w:val="6920753A"/>
    <w:lvl w:ilvl="0" w:tplc="D4D47EC0">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1521E98"/>
    <w:multiLevelType w:val="hybridMultilevel"/>
    <w:tmpl w:val="BF409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7"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773504B0"/>
    <w:multiLevelType w:val="hybridMultilevel"/>
    <w:tmpl w:val="223CD3E6"/>
    <w:lvl w:ilvl="0" w:tplc="874E5E6A">
      <w:start w:val="1"/>
      <w:numFmt w:val="bullet"/>
      <w:lvlText w:val=""/>
      <w:lvlJc w:val="left"/>
      <w:pPr>
        <w:ind w:left="4188" w:hanging="360"/>
      </w:pPr>
      <w:rPr>
        <w:rFonts w:ascii="Symbol" w:hAnsi="Symbol" w:hint="default"/>
      </w:rPr>
    </w:lvl>
    <w:lvl w:ilvl="1" w:tplc="04150003" w:tentative="1">
      <w:start w:val="1"/>
      <w:numFmt w:val="bullet"/>
      <w:lvlText w:val="o"/>
      <w:lvlJc w:val="left"/>
      <w:pPr>
        <w:ind w:left="4984" w:hanging="360"/>
      </w:pPr>
      <w:rPr>
        <w:rFonts w:ascii="Courier New" w:hAnsi="Courier New" w:cs="Courier New" w:hint="default"/>
      </w:rPr>
    </w:lvl>
    <w:lvl w:ilvl="2" w:tplc="04150005" w:tentative="1">
      <w:start w:val="1"/>
      <w:numFmt w:val="bullet"/>
      <w:lvlText w:val=""/>
      <w:lvlJc w:val="left"/>
      <w:pPr>
        <w:ind w:left="5704" w:hanging="360"/>
      </w:pPr>
      <w:rPr>
        <w:rFonts w:ascii="Wingdings" w:hAnsi="Wingdings" w:hint="default"/>
      </w:rPr>
    </w:lvl>
    <w:lvl w:ilvl="3" w:tplc="04150001" w:tentative="1">
      <w:start w:val="1"/>
      <w:numFmt w:val="bullet"/>
      <w:lvlText w:val=""/>
      <w:lvlJc w:val="left"/>
      <w:pPr>
        <w:ind w:left="6424" w:hanging="360"/>
      </w:pPr>
      <w:rPr>
        <w:rFonts w:ascii="Symbol" w:hAnsi="Symbol" w:hint="default"/>
      </w:rPr>
    </w:lvl>
    <w:lvl w:ilvl="4" w:tplc="04150003" w:tentative="1">
      <w:start w:val="1"/>
      <w:numFmt w:val="bullet"/>
      <w:lvlText w:val="o"/>
      <w:lvlJc w:val="left"/>
      <w:pPr>
        <w:ind w:left="7144" w:hanging="360"/>
      </w:pPr>
      <w:rPr>
        <w:rFonts w:ascii="Courier New" w:hAnsi="Courier New" w:cs="Courier New" w:hint="default"/>
      </w:rPr>
    </w:lvl>
    <w:lvl w:ilvl="5" w:tplc="04150005" w:tentative="1">
      <w:start w:val="1"/>
      <w:numFmt w:val="bullet"/>
      <w:lvlText w:val=""/>
      <w:lvlJc w:val="left"/>
      <w:pPr>
        <w:ind w:left="7864" w:hanging="360"/>
      </w:pPr>
      <w:rPr>
        <w:rFonts w:ascii="Wingdings" w:hAnsi="Wingdings" w:hint="default"/>
      </w:rPr>
    </w:lvl>
    <w:lvl w:ilvl="6" w:tplc="04150001" w:tentative="1">
      <w:start w:val="1"/>
      <w:numFmt w:val="bullet"/>
      <w:lvlText w:val=""/>
      <w:lvlJc w:val="left"/>
      <w:pPr>
        <w:ind w:left="8584" w:hanging="360"/>
      </w:pPr>
      <w:rPr>
        <w:rFonts w:ascii="Symbol" w:hAnsi="Symbol" w:hint="default"/>
      </w:rPr>
    </w:lvl>
    <w:lvl w:ilvl="7" w:tplc="04150003" w:tentative="1">
      <w:start w:val="1"/>
      <w:numFmt w:val="bullet"/>
      <w:lvlText w:val="o"/>
      <w:lvlJc w:val="left"/>
      <w:pPr>
        <w:ind w:left="9304" w:hanging="360"/>
      </w:pPr>
      <w:rPr>
        <w:rFonts w:ascii="Courier New" w:hAnsi="Courier New" w:cs="Courier New" w:hint="default"/>
      </w:rPr>
    </w:lvl>
    <w:lvl w:ilvl="8" w:tplc="04150005" w:tentative="1">
      <w:start w:val="1"/>
      <w:numFmt w:val="bullet"/>
      <w:lvlText w:val=""/>
      <w:lvlJc w:val="left"/>
      <w:pPr>
        <w:ind w:left="10024" w:hanging="360"/>
      </w:pPr>
      <w:rPr>
        <w:rFonts w:ascii="Wingdings" w:hAnsi="Wingdings" w:hint="default"/>
      </w:rPr>
    </w:lvl>
  </w:abstractNum>
  <w:abstractNum w:abstractNumId="112" w15:restartNumberingAfterBreak="0">
    <w:nsid w:val="77C348F4"/>
    <w:multiLevelType w:val="hybridMultilevel"/>
    <w:tmpl w:val="0A9205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2"/>
    <w:lvlOverride w:ilvl="0">
      <w:lvl w:ilvl="0">
        <w:start w:val="1"/>
        <w:numFmt w:val="lowerLetter"/>
        <w:lvlText w:val="%1)"/>
        <w:lvlJc w:val="left"/>
        <w:pPr>
          <w:ind w:left="1069" w:hanging="360"/>
        </w:pPr>
        <w:rPr>
          <w:rFonts w:cs="Times New Roman" w:hint="default"/>
          <w:b w:val="0"/>
          <w:bCs w:val="0"/>
          <w:i w:val="0"/>
        </w:rPr>
      </w:lvl>
    </w:lvlOverride>
  </w:num>
  <w:num w:numId="2">
    <w:abstractNumId w:val="80"/>
  </w:num>
  <w:num w:numId="3">
    <w:abstractNumId w:val="89"/>
  </w:num>
  <w:num w:numId="4">
    <w:abstractNumId w:val="60"/>
  </w:num>
  <w:num w:numId="5">
    <w:abstractNumId w:val="70"/>
  </w:num>
  <w:num w:numId="6">
    <w:abstractNumId w:val="84"/>
  </w:num>
  <w:num w:numId="7">
    <w:abstractNumId w:val="86"/>
  </w:num>
  <w:num w:numId="8">
    <w:abstractNumId w:val="31"/>
  </w:num>
  <w:num w:numId="9">
    <w:abstractNumId w:val="99"/>
  </w:num>
  <w:num w:numId="10">
    <w:abstractNumId w:val="88"/>
  </w:num>
  <w:num w:numId="11">
    <w:abstractNumId w:val="106"/>
  </w:num>
  <w:num w:numId="12">
    <w:abstractNumId w:val="19"/>
  </w:num>
  <w:num w:numId="13">
    <w:abstractNumId w:val="0"/>
  </w:num>
  <w:num w:numId="14">
    <w:abstractNumId w:val="80"/>
  </w:num>
  <w:num w:numId="15">
    <w:abstractNumId w:val="80"/>
  </w:num>
  <w:num w:numId="16">
    <w:abstractNumId w:val="21"/>
  </w:num>
  <w:num w:numId="17">
    <w:abstractNumId w:val="103"/>
  </w:num>
  <w:num w:numId="18">
    <w:abstractNumId w:val="80"/>
  </w:num>
  <w:num w:numId="19">
    <w:abstractNumId w:val="83"/>
  </w:num>
  <w:num w:numId="20">
    <w:abstractNumId w:val="75"/>
  </w:num>
  <w:num w:numId="21">
    <w:abstractNumId w:val="115"/>
  </w:num>
  <w:num w:numId="22">
    <w:abstractNumId w:val="25"/>
  </w:num>
  <w:num w:numId="23">
    <w:abstractNumId w:val="67"/>
  </w:num>
  <w:num w:numId="24">
    <w:abstractNumId w:val="57"/>
  </w:num>
  <w:num w:numId="25">
    <w:abstractNumId w:val="91"/>
  </w:num>
  <w:num w:numId="26">
    <w:abstractNumId w:val="30"/>
  </w:num>
  <w:num w:numId="27">
    <w:abstractNumId w:val="47"/>
  </w:num>
  <w:num w:numId="28">
    <w:abstractNumId w:val="8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5"/>
  </w:num>
  <w:num w:numId="33">
    <w:abstractNumId w:val="8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107"/>
  </w:num>
  <w:num w:numId="35">
    <w:abstractNumId w:val="110"/>
  </w:num>
  <w:num w:numId="36">
    <w:abstractNumId w:val="101"/>
  </w:num>
  <w:num w:numId="37">
    <w:abstractNumId w:val="53"/>
  </w:num>
  <w:num w:numId="38">
    <w:abstractNumId w:val="8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76"/>
  </w:num>
  <w:num w:numId="42">
    <w:abstractNumId w:val="54"/>
  </w:num>
  <w:num w:numId="43">
    <w:abstractNumId w:val="77"/>
  </w:num>
  <w:num w:numId="44">
    <w:abstractNumId w:val="72"/>
  </w:num>
  <w:num w:numId="45">
    <w:abstractNumId w:val="20"/>
  </w:num>
  <w:num w:numId="46">
    <w:abstractNumId w:val="114"/>
  </w:num>
  <w:num w:numId="47">
    <w:abstractNumId w:val="63"/>
  </w:num>
  <w:num w:numId="48">
    <w:abstractNumId w:val="74"/>
  </w:num>
  <w:num w:numId="49">
    <w:abstractNumId w:val="82"/>
  </w:num>
  <w:num w:numId="50">
    <w:abstractNumId w:val="8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105"/>
  </w:num>
  <w:num w:numId="52">
    <w:abstractNumId w:val="87"/>
  </w:num>
  <w:num w:numId="53">
    <w:abstractNumId w:val="108"/>
  </w:num>
  <w:num w:numId="54">
    <w:abstractNumId w:val="56"/>
  </w:num>
  <w:num w:numId="55">
    <w:abstractNumId w:val="71"/>
  </w:num>
  <w:num w:numId="56">
    <w:abstractNumId w:val="49"/>
  </w:num>
  <w:num w:numId="57">
    <w:abstractNumId w:val="109"/>
  </w:num>
  <w:num w:numId="58">
    <w:abstractNumId w:val="41"/>
  </w:num>
  <w:num w:numId="59">
    <w:abstractNumId w:val="97"/>
  </w:num>
  <w:num w:numId="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num>
  <w:num w:numId="63">
    <w:abstractNumId w:val="113"/>
  </w:num>
  <w:num w:numId="64">
    <w:abstractNumId w:val="26"/>
  </w:num>
  <w:num w:numId="65">
    <w:abstractNumId w:val="80"/>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6">
    <w:abstractNumId w:val="93"/>
    <w:lvlOverride w:ilvl="0">
      <w:startOverride w:val="1"/>
    </w:lvlOverride>
    <w:lvlOverride w:ilvl="1"/>
    <w:lvlOverride w:ilvl="2"/>
    <w:lvlOverride w:ilvl="3"/>
    <w:lvlOverride w:ilvl="4"/>
    <w:lvlOverride w:ilvl="5"/>
    <w:lvlOverride w:ilvl="6"/>
    <w:lvlOverride w:ilvl="7"/>
    <w:lvlOverride w:ilvl="8"/>
  </w:num>
  <w:num w:numId="67">
    <w:abstractNumId w:val="40"/>
  </w:num>
  <w:num w:numId="68">
    <w:abstractNumId w:val="24"/>
  </w:num>
  <w:num w:numId="69">
    <w:abstractNumId w:val="36"/>
  </w:num>
  <w:num w:numId="70">
    <w:abstractNumId w:val="66"/>
  </w:num>
  <w:num w:numId="71">
    <w:abstractNumId w:val="64"/>
  </w:num>
  <w:num w:numId="72">
    <w:abstractNumId w:val="42"/>
  </w:num>
  <w:num w:numId="73">
    <w:abstractNumId w:val="48"/>
  </w:num>
  <w:num w:numId="74">
    <w:abstractNumId w:val="96"/>
  </w:num>
  <w:num w:numId="75">
    <w:abstractNumId w:val="111"/>
  </w:num>
  <w:num w:numId="76">
    <w:abstractNumId w:val="43"/>
  </w:num>
  <w:num w:numId="77">
    <w:abstractNumId w:val="73"/>
  </w:num>
  <w:num w:numId="78">
    <w:abstractNumId w:val="78"/>
  </w:num>
  <w:num w:numId="79">
    <w:abstractNumId w:val="23"/>
  </w:num>
  <w:num w:numId="80">
    <w:abstractNumId w:val="112"/>
  </w:num>
  <w:num w:numId="81">
    <w:abstractNumId w:val="33"/>
  </w:num>
  <w:num w:numId="82">
    <w:abstractNumId w:val="61"/>
  </w:num>
  <w:num w:numId="83">
    <w:abstractNumId w:val="85"/>
  </w:num>
  <w:num w:numId="84">
    <w:abstractNumId w:val="39"/>
  </w:num>
  <w:num w:numId="85">
    <w:abstractNumId w:val="38"/>
  </w:num>
  <w:num w:numId="86">
    <w:abstractNumId w:val="94"/>
  </w:num>
  <w:num w:numId="87">
    <w:abstractNumId w:val="27"/>
  </w:num>
  <w:num w:numId="88">
    <w:abstractNumId w:val="44"/>
  </w:num>
  <w:num w:numId="89">
    <w:abstractNumId w:val="45"/>
  </w:num>
  <w:num w:numId="90">
    <w:abstractNumId w:val="51"/>
  </w:num>
  <w:num w:numId="91">
    <w:abstractNumId w:val="92"/>
  </w:num>
  <w:num w:numId="92">
    <w:abstractNumId w:val="69"/>
  </w:num>
  <w:num w:numId="93">
    <w:abstractNumId w:val="22"/>
  </w:num>
  <w:num w:numId="94">
    <w:abstractNumId w:val="34"/>
  </w:num>
  <w:num w:numId="95">
    <w:abstractNumId w:val="28"/>
  </w:num>
  <w:num w:numId="96">
    <w:abstractNumId w:val="65"/>
  </w:num>
  <w:num w:numId="97">
    <w:abstractNumId w:val="90"/>
  </w:num>
  <w:num w:numId="98">
    <w:abstractNumId w:val="37"/>
  </w:num>
  <w:num w:numId="99">
    <w:abstractNumId w:val="58"/>
  </w:num>
  <w:num w:numId="100">
    <w:abstractNumId w:val="32"/>
  </w:num>
  <w:num w:numId="101">
    <w:abstractNumId w:val="59"/>
  </w:num>
  <w:num w:numId="102">
    <w:abstractNumId w:val="98"/>
  </w:num>
  <w:num w:numId="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num>
  <w:num w:numId="105">
    <w:abstractNumId w:val="102"/>
  </w:num>
  <w:num w:numId="106">
    <w:abstractNumId w:val="3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510"/>
    <w:rsid w:val="00026BD4"/>
    <w:rsid w:val="00026CF5"/>
    <w:rsid w:val="00026E7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4FA6"/>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5F53"/>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732"/>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92"/>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EB"/>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30DE"/>
    <w:rsid w:val="002A314C"/>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C90"/>
    <w:rsid w:val="00392E58"/>
    <w:rsid w:val="00393497"/>
    <w:rsid w:val="003939AF"/>
    <w:rsid w:val="003942FA"/>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A0F"/>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2C0"/>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0AD"/>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55B"/>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3CE6"/>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CC"/>
    <w:rsid w:val="005E2F2A"/>
    <w:rsid w:val="005E35EE"/>
    <w:rsid w:val="005E3913"/>
    <w:rsid w:val="005E3C70"/>
    <w:rsid w:val="005E3F68"/>
    <w:rsid w:val="005E3F90"/>
    <w:rsid w:val="005E4C78"/>
    <w:rsid w:val="005E5F43"/>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3DDE"/>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17FE"/>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39BD"/>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67D3"/>
    <w:rsid w:val="00897606"/>
    <w:rsid w:val="008A0DB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52"/>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FE9"/>
    <w:rsid w:val="00983226"/>
    <w:rsid w:val="00983520"/>
    <w:rsid w:val="00983C58"/>
    <w:rsid w:val="00983E6E"/>
    <w:rsid w:val="00984046"/>
    <w:rsid w:val="00984DA8"/>
    <w:rsid w:val="00985447"/>
    <w:rsid w:val="009860DE"/>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4FD"/>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CDB"/>
    <w:rsid w:val="009F042F"/>
    <w:rsid w:val="009F04C6"/>
    <w:rsid w:val="009F0D3D"/>
    <w:rsid w:val="009F1265"/>
    <w:rsid w:val="009F140F"/>
    <w:rsid w:val="009F1A71"/>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25B"/>
    <w:rsid w:val="00A636AE"/>
    <w:rsid w:val="00A63929"/>
    <w:rsid w:val="00A641F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701"/>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21E"/>
    <w:rsid w:val="00C76503"/>
    <w:rsid w:val="00C7689D"/>
    <w:rsid w:val="00C76AF5"/>
    <w:rsid w:val="00C76C44"/>
    <w:rsid w:val="00C7726C"/>
    <w:rsid w:val="00C77499"/>
    <w:rsid w:val="00C779F6"/>
    <w:rsid w:val="00C81067"/>
    <w:rsid w:val="00C8143E"/>
    <w:rsid w:val="00C821A1"/>
    <w:rsid w:val="00C83D97"/>
    <w:rsid w:val="00C842CA"/>
    <w:rsid w:val="00C84712"/>
    <w:rsid w:val="00C847C8"/>
    <w:rsid w:val="00C8494C"/>
    <w:rsid w:val="00C84FB2"/>
    <w:rsid w:val="00C850CB"/>
    <w:rsid w:val="00C85B00"/>
    <w:rsid w:val="00C86024"/>
    <w:rsid w:val="00C86B2B"/>
    <w:rsid w:val="00C86F02"/>
    <w:rsid w:val="00C8708E"/>
    <w:rsid w:val="00C874BF"/>
    <w:rsid w:val="00C87CE7"/>
    <w:rsid w:val="00C90ACD"/>
    <w:rsid w:val="00C9227A"/>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372"/>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B61"/>
    <w:rsid w:val="00CC3CCD"/>
    <w:rsid w:val="00CC5382"/>
    <w:rsid w:val="00CC55E3"/>
    <w:rsid w:val="00CC560A"/>
    <w:rsid w:val="00CC568D"/>
    <w:rsid w:val="00CC5742"/>
    <w:rsid w:val="00CC57B5"/>
    <w:rsid w:val="00CC654A"/>
    <w:rsid w:val="00CC6E92"/>
    <w:rsid w:val="00CC6FF1"/>
    <w:rsid w:val="00CD00C0"/>
    <w:rsid w:val="00CD0158"/>
    <w:rsid w:val="00CD01B0"/>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6A9"/>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BE3"/>
    <w:rsid w:val="00D04E3E"/>
    <w:rsid w:val="00D05628"/>
    <w:rsid w:val="00D05A18"/>
    <w:rsid w:val="00D05CB0"/>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6E9"/>
    <w:rsid w:val="00D30A05"/>
    <w:rsid w:val="00D312AA"/>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256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A72"/>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417"/>
    <w:rsid w:val="00F462A1"/>
    <w:rsid w:val="00F463FE"/>
    <w:rsid w:val="00F46CC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637"/>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9C7"/>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1CB"/>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uiPriority w:val="9"/>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uiPriority w:val="9"/>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uiPriority w:val="99"/>
    <w:rsid w:val="008A6DEF"/>
    <w:pPr>
      <w:spacing w:after="120" w:line="480" w:lineRule="auto"/>
    </w:pPr>
  </w:style>
  <w:style w:type="character" w:customStyle="1" w:styleId="Tekstpodstawowy2Znak">
    <w:name w:val="Tekst podstawowy 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10"/>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uiPriority w:val="99"/>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70"/>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71"/>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CE26A9"/>
    <w:rPr>
      <w:color w:val="605E5C"/>
      <w:shd w:val="clear" w:color="auto" w:fill="E1DFDD"/>
    </w:rPr>
  </w:style>
  <w:style w:type="character" w:customStyle="1" w:styleId="fontstyle21">
    <w:name w:val="fontstyle21"/>
    <w:basedOn w:val="Domylnaczcionkaakapitu"/>
    <w:rsid w:val="00F45417"/>
    <w:rPr>
      <w:rFonts w:ascii="ArialMT" w:hAnsi="ArialMT" w:hint="default"/>
      <w:b w:val="0"/>
      <w:bCs w:val="0"/>
      <w:i w:val="0"/>
      <w:iCs w:val="0"/>
      <w:color w:val="000000"/>
      <w:sz w:val="18"/>
      <w:szCs w:val="18"/>
    </w:rPr>
  </w:style>
  <w:style w:type="character" w:customStyle="1" w:styleId="fontstyle31">
    <w:name w:val="fontstyle31"/>
    <w:basedOn w:val="Domylnaczcionkaakapitu"/>
    <w:rsid w:val="00F45417"/>
    <w:rPr>
      <w:rFonts w:ascii="Wingdings-Regular" w:hAnsi="Wingdings-Regular" w:hint="default"/>
      <w:b w:val="0"/>
      <w:bCs w:val="0"/>
      <w:i w:val="0"/>
      <w:iCs w:val="0"/>
      <w:color w:val="000000"/>
      <w:sz w:val="16"/>
      <w:szCs w:val="16"/>
    </w:rPr>
  </w:style>
  <w:style w:type="character" w:customStyle="1" w:styleId="fontstyle41">
    <w:name w:val="fontstyle41"/>
    <w:basedOn w:val="Domylnaczcionkaakapitu"/>
    <w:rsid w:val="00F45417"/>
    <w:rPr>
      <w:rFonts w:ascii="SymbolMT" w:hAnsi="SymbolMT" w:hint="default"/>
      <w:b w:val="0"/>
      <w:bCs w:val="0"/>
      <w:i w:val="0"/>
      <w:iCs w:val="0"/>
      <w:color w:val="000000"/>
      <w:sz w:val="16"/>
      <w:szCs w:val="16"/>
    </w:rPr>
  </w:style>
  <w:style w:type="character" w:customStyle="1" w:styleId="FontStyle38">
    <w:name w:val="Font Style38"/>
    <w:uiPriority w:val="99"/>
    <w:rsid w:val="004A4A0F"/>
    <w:rPr>
      <w:rFonts w:ascii="Arial" w:hAnsi="Arial"/>
    </w:rPr>
  </w:style>
  <w:style w:type="paragraph" w:customStyle="1" w:styleId="Style20">
    <w:name w:val="Style20"/>
    <w:basedOn w:val="Normalny"/>
    <w:uiPriority w:val="99"/>
    <w:rsid w:val="004A4A0F"/>
    <w:pPr>
      <w:widowControl w:val="0"/>
      <w:autoSpaceDE w:val="0"/>
      <w:autoSpaceDN w:val="0"/>
      <w:adjustRightInd w:val="0"/>
      <w:spacing w:before="0" w:line="243" w:lineRule="exact"/>
      <w:ind w:hanging="346"/>
      <w:jc w:val="left"/>
    </w:pPr>
    <w:rPr>
      <w:rFonts w:ascii="Candara" w:hAnsi="Candara" w:cs="Times New Roman"/>
    </w:rPr>
  </w:style>
  <w:style w:type="character" w:customStyle="1" w:styleId="FontStyle35">
    <w:name w:val="Font Style35"/>
    <w:uiPriority w:val="99"/>
    <w:rsid w:val="004A4A0F"/>
    <w:rPr>
      <w:rFonts w:ascii="Tahoma" w:hAnsi="Tahoma"/>
      <w:color w:val="000000"/>
      <w:sz w:val="18"/>
    </w:rPr>
  </w:style>
  <w:style w:type="paragraph" w:customStyle="1" w:styleId="ZnakZnakZnakZnak">
    <w:name w:val="Znak Znak Znak Znak"/>
    <w:basedOn w:val="Normalny"/>
    <w:uiPriority w:val="99"/>
    <w:rsid w:val="004A4A0F"/>
    <w:pPr>
      <w:spacing w:before="0"/>
      <w:jc w:val="left"/>
    </w:pPr>
    <w:rPr>
      <w:rFonts w:ascii="Arial" w:hAnsi="Arial" w:cs="Arial"/>
    </w:rPr>
  </w:style>
  <w:style w:type="character" w:styleId="Tekstzastpczy">
    <w:name w:val="Placeholder Text"/>
    <w:basedOn w:val="Domylnaczcionkaakapitu"/>
    <w:uiPriority w:val="99"/>
    <w:semiHidden/>
    <w:rsid w:val="004A4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30901959">
      <w:bodyDiv w:val="1"/>
      <w:marLeft w:val="0"/>
      <w:marRight w:val="0"/>
      <w:marTop w:val="0"/>
      <w:marBottom w:val="0"/>
      <w:divBdr>
        <w:top w:val="none" w:sz="0" w:space="0" w:color="auto"/>
        <w:left w:val="none" w:sz="0" w:space="0" w:color="auto"/>
        <w:bottom w:val="none" w:sz="0" w:space="0" w:color="auto"/>
        <w:right w:val="none" w:sz="0" w:space="0" w:color="auto"/>
      </w:divBdr>
    </w:div>
    <w:div w:id="435903734">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576587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op.iod@operator.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p.iod@operator.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7865F-6AE7-4325-8293-24962058DC02}">
  <ds:schemaRefs>
    <ds:schemaRef ds:uri="http://schemas.openxmlformats.org/officeDocument/2006/bibliography"/>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15EC8525-E0BC-4F33-82B8-47E00C41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19885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Olejnik Karol</cp:lastModifiedBy>
  <cp:revision>3</cp:revision>
  <cp:lastPrinted>2022-05-24T08:01:00Z</cp:lastPrinted>
  <dcterms:created xsi:type="dcterms:W3CDTF">2022-09-28T10:36:00Z</dcterms:created>
  <dcterms:modified xsi:type="dcterms:W3CDTF">2022-09-28T12:10:00Z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